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15730" w14:textId="53E3AEF7" w:rsidR="00CE1023" w:rsidRPr="009B1209" w:rsidRDefault="00F43FE0" w:rsidP="00F43FE0">
      <w:pPr>
        <w:pStyle w:val="BodyText"/>
        <w:kinsoku w:val="0"/>
        <w:overflowPunct w:val="0"/>
        <w:ind w:left="3211"/>
        <w:rPr>
          <w:rFonts w:ascii="Times New Roman" w:eastAsia="Times New Roman" w:cs="Times New Roman"/>
          <w:spacing w:val="87"/>
          <w:position w:val="17"/>
          <w:sz w:val="20"/>
          <w:szCs w:val="20"/>
        </w:rPr>
      </w:pPr>
      <w:r>
        <w:rPr>
          <w:rFonts w:ascii="Times New Roman" w:eastAsia="Times New Roman" w:cs="Times New Roman"/>
          <w:noProof/>
          <w:spacing w:val="87"/>
          <w:position w:val="17"/>
          <w:sz w:val="20"/>
          <w:szCs w:val="20"/>
        </w:rPr>
        <w:drawing>
          <wp:anchor distT="0" distB="0" distL="114300" distR="114300" simplePos="0" relativeHeight="251679232" behindDoc="0" locked="0" layoutInCell="1" allowOverlap="1" wp14:anchorId="60BC2E9E" wp14:editId="0AE5A367">
            <wp:simplePos x="0" y="0"/>
            <wp:positionH relativeFrom="column">
              <wp:posOffset>2725293</wp:posOffset>
            </wp:positionH>
            <wp:positionV relativeFrom="paragraph">
              <wp:posOffset>-79375</wp:posOffset>
            </wp:positionV>
            <wp:extent cx="1872692" cy="381605"/>
            <wp:effectExtent l="0" t="0" r="0" b="0"/>
            <wp:wrapNone/>
            <wp:docPr id="373" name="Picture 37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" name="Picture 373" descr="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72692" cy="381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EAA53B" w14:textId="77777777" w:rsidR="00CE1023" w:rsidRPr="009B1209" w:rsidRDefault="00CE1023">
      <w:pPr>
        <w:pStyle w:val="BodyText"/>
        <w:kinsoku w:val="0"/>
        <w:overflowPunct w:val="0"/>
        <w:spacing w:before="7"/>
        <w:rPr>
          <w:rFonts w:ascii="Times New Roman" w:eastAsia="Times New Roman" w:cs="Times New Roman"/>
          <w:sz w:val="15"/>
          <w:szCs w:val="15"/>
        </w:rPr>
      </w:pPr>
    </w:p>
    <w:p w14:paraId="71D18546" w14:textId="77777777" w:rsidR="00CE1023" w:rsidRDefault="009B1209">
      <w:pPr>
        <w:pStyle w:val="Title"/>
        <w:kinsoku w:val="0"/>
        <w:overflowPunct w:val="0"/>
        <w:rPr>
          <w:b/>
          <w:bCs/>
          <w:color w:val="2062AF"/>
        </w:rPr>
      </w:pPr>
      <w:r>
        <w:rPr>
          <w:b/>
          <w:bCs/>
          <w:color w:val="2062AF"/>
        </w:rPr>
        <w:t xml:space="preserve">STUDENT GUIDE TO THE HOUSE RULES </w:t>
      </w:r>
    </w:p>
    <w:p w14:paraId="0DF2BB27" w14:textId="77777777" w:rsidR="00CE1023" w:rsidRPr="009B1209" w:rsidRDefault="009B1209">
      <w:pPr>
        <w:pStyle w:val="BodyText"/>
        <w:kinsoku w:val="0"/>
        <w:overflowPunct w:val="0"/>
        <w:spacing w:before="281" w:line="258" w:lineRule="exact"/>
        <w:ind w:left="1293" w:right="1193"/>
        <w:jc w:val="center"/>
        <w:rPr>
          <w:rFonts w:ascii="Lucida Sans" w:eastAsia="Times New Roman" w:hAnsi="Lucida Sans" w:cs="Lucida Sans"/>
          <w:b/>
          <w:bCs/>
          <w:color w:val="2384C6"/>
        </w:rPr>
      </w:pPr>
      <w:r w:rsidRPr="009B1209">
        <w:rPr>
          <w:rFonts w:ascii="Lucida Sans" w:eastAsia="Times New Roman" w:hAnsi="Lucida Sans" w:cs="Lucida Sans"/>
          <w:b/>
          <w:bCs/>
          <w:color w:val="2384C6"/>
        </w:rPr>
        <w:t>Including Under 18 and Short Term Groups</w:t>
      </w:r>
    </w:p>
    <w:p w14:paraId="34029039" w14:textId="77777777" w:rsidR="00CE1023" w:rsidRDefault="009B1209">
      <w:pPr>
        <w:pStyle w:val="BodyText"/>
        <w:kinsoku w:val="0"/>
        <w:overflowPunct w:val="0"/>
        <w:spacing w:before="64" w:line="165" w:lineRule="auto"/>
        <w:ind w:left="1294" w:right="1193"/>
        <w:jc w:val="center"/>
        <w:rPr>
          <w:color w:val="4C4D4F"/>
          <w:w w:val="105"/>
        </w:rPr>
      </w:pPr>
      <w:r>
        <w:rPr>
          <w:color w:val="4C4D4F"/>
          <w:w w:val="105"/>
        </w:rPr>
        <w:t>Welcome to America! We hope you enjoy your stay. Below are guidelines, which will help to create a happy home for everyone.</w:t>
      </w:r>
    </w:p>
    <w:p w14:paraId="6163B85E" w14:textId="77777777" w:rsidR="00CE1023" w:rsidRDefault="00CE1023">
      <w:pPr>
        <w:pStyle w:val="BodyText"/>
        <w:kinsoku w:val="0"/>
        <w:overflowPunct w:val="0"/>
        <w:rPr>
          <w:sz w:val="20"/>
          <w:szCs w:val="20"/>
        </w:rPr>
      </w:pPr>
    </w:p>
    <w:p w14:paraId="49A4C9EF" w14:textId="77777777" w:rsidR="00CE1023" w:rsidRDefault="00F43FE0">
      <w:pPr>
        <w:pStyle w:val="BodyText"/>
        <w:kinsoku w:val="0"/>
        <w:overflowPunct w:val="0"/>
        <w:spacing w:before="9"/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 wp14:anchorId="296ED094" wp14:editId="1B44845A">
                <wp:simplePos x="0" y="0"/>
                <wp:positionH relativeFrom="page">
                  <wp:posOffset>2712085</wp:posOffset>
                </wp:positionH>
                <wp:positionV relativeFrom="page">
                  <wp:posOffset>2377440</wp:posOffset>
                </wp:positionV>
                <wp:extent cx="7132320" cy="2727960"/>
                <wp:effectExtent l="0" t="0" r="0" b="0"/>
                <wp:wrapNone/>
                <wp:docPr id="359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32320" cy="2727960"/>
                        </a:xfrm>
                        <a:custGeom>
                          <a:avLst/>
                          <a:gdLst>
                            <a:gd name="T0" fmla="*/ 11232 w 11232"/>
                            <a:gd name="T1" fmla="*/ 0 h 4296"/>
                            <a:gd name="T2" fmla="*/ 0 w 11232"/>
                            <a:gd name="T3" fmla="*/ 0 h 4296"/>
                            <a:gd name="T4" fmla="*/ 0 w 11232"/>
                            <a:gd name="T5" fmla="*/ 4295 h 4296"/>
                            <a:gd name="T6" fmla="*/ 11232 w 11232"/>
                            <a:gd name="T7" fmla="*/ 4295 h 4296"/>
                            <a:gd name="T8" fmla="*/ 11232 w 11232"/>
                            <a:gd name="T9" fmla="*/ 0 h 4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32" h="4296">
                              <a:moveTo>
                                <a:pt x="11232" y="0"/>
                              </a:moveTo>
                              <a:lnTo>
                                <a:pt x="0" y="0"/>
                              </a:lnTo>
                              <a:lnTo>
                                <a:pt x="0" y="4295"/>
                              </a:lnTo>
                              <a:lnTo>
                                <a:pt x="11232" y="4295"/>
                              </a:lnTo>
                              <a:lnTo>
                                <a:pt x="112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19132" id="Freeform 38" o:spid="_x0000_s1026" style="position:absolute;margin-left:213.55pt;margin-top:187.2pt;width:561.6pt;height:214.8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32,42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" o:allowincell="f" path="m11232,l,,,4295r11232,l11232,xe" stroked="f">
                <v:path arrowok="t" o:connecttype="custom" o:connectlocs="7132320,0;0,0;0,2727325;7132320,2727325;7132320,0" o:connectangles="0,0,0,0,0"/>
                <w10:wrap anchorx="page" anchory="page"/>
              </v:shape>
            </w:pict>
          </mc:Fallback>
        </mc:AlternateContent>
      </w:r>
    </w:p>
    <w:p w14:paraId="51E3C338" w14:textId="77777777" w:rsidR="00CE1023" w:rsidRDefault="00CE1023">
      <w:pPr>
        <w:pStyle w:val="BodyText"/>
        <w:kinsoku w:val="0"/>
        <w:overflowPunct w:val="0"/>
        <w:spacing w:before="9"/>
        <w:rPr>
          <w:sz w:val="12"/>
          <w:szCs w:val="12"/>
        </w:rPr>
        <w:sectPr w:rsidR="00CE1023">
          <w:footerReference w:type="default" r:id="rId8"/>
          <w:pgSz w:w="12240" w:h="15840"/>
          <w:pgMar w:top="540" w:right="400" w:bottom="600" w:left="300" w:header="0" w:footer="414" w:gutter="0"/>
          <w:pgNumType w:start="1"/>
          <w:cols w:space="720"/>
          <w:noEndnote/>
        </w:sectPr>
      </w:pPr>
    </w:p>
    <w:p w14:paraId="29C51CAD" w14:textId="77777777" w:rsidR="00CE1023" w:rsidRDefault="00CE1023">
      <w:pPr>
        <w:pStyle w:val="BodyText"/>
        <w:kinsoku w:val="0"/>
        <w:overflowPunct w:val="0"/>
        <w:spacing w:before="6"/>
        <w:rPr>
          <w:sz w:val="46"/>
          <w:szCs w:val="46"/>
        </w:rPr>
      </w:pPr>
    </w:p>
    <w:p w14:paraId="09E9F0D1" w14:textId="26F28F09" w:rsidR="00CE1023" w:rsidRPr="009B1209" w:rsidRDefault="00483648">
      <w:pPr>
        <w:pStyle w:val="BodyText"/>
        <w:kinsoku w:val="0"/>
        <w:overflowPunct w:val="0"/>
        <w:spacing w:line="328" w:lineRule="auto"/>
        <w:ind w:left="492" w:right="-15"/>
        <w:rPr>
          <w:rFonts w:ascii="Lucida Sans" w:eastAsia="Times New Roman" w:hAnsi="Lucida Sans" w:cs="Lucida Sans"/>
          <w:b/>
          <w:bCs/>
          <w:color w:val="4C4D4F"/>
          <w:sz w:val="26"/>
          <w:szCs w:val="26"/>
        </w:rPr>
      </w:pPr>
      <w:r>
        <w:rPr>
          <w:rFonts w:ascii="Lucida Sans" w:eastAsia="Times New Roman" w:hAnsi="Lucida Sans" w:cs="Lucida Sans"/>
          <w:b/>
          <w:bCs/>
          <w:color w:val="4C4D4F"/>
          <w:sz w:val="26"/>
          <w:szCs w:val="26"/>
        </w:rPr>
        <w:br/>
      </w:r>
      <w:r w:rsidR="00F43FE0"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0" allowOverlap="1" wp14:anchorId="2E962838" wp14:editId="5191B6AC">
                <wp:simplePos x="0" y="0"/>
                <wp:positionH relativeFrom="page">
                  <wp:posOffset>768985</wp:posOffset>
                </wp:positionH>
                <wp:positionV relativeFrom="paragraph">
                  <wp:posOffset>2767330</wp:posOffset>
                </wp:positionV>
                <wp:extent cx="217805" cy="415290"/>
                <wp:effectExtent l="0" t="0" r="0" b="3810"/>
                <wp:wrapNone/>
                <wp:docPr id="35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805" cy="415290"/>
                          <a:chOff x="1211" y="4358"/>
                          <a:chExt cx="343" cy="654"/>
                        </a:xfrm>
                      </wpg:grpSpPr>
                      <wps:wsp>
                        <wps:cNvPr id="356" name="Freeform 16"/>
                        <wps:cNvSpPr>
                          <a:spLocks/>
                        </wps:cNvSpPr>
                        <wps:spPr bwMode="auto">
                          <a:xfrm>
                            <a:off x="1211" y="4358"/>
                            <a:ext cx="343" cy="654"/>
                          </a:xfrm>
                          <a:custGeom>
                            <a:avLst/>
                            <a:gdLst>
                              <a:gd name="T0" fmla="*/ 342 w 343"/>
                              <a:gd name="T1" fmla="*/ 62 h 654"/>
                              <a:gd name="T2" fmla="*/ 342 w 343"/>
                              <a:gd name="T3" fmla="*/ 591 h 654"/>
                              <a:gd name="T4" fmla="*/ 337 w 343"/>
                              <a:gd name="T5" fmla="*/ 615 h 654"/>
                              <a:gd name="T6" fmla="*/ 323 w 343"/>
                              <a:gd name="T7" fmla="*/ 635 h 654"/>
                              <a:gd name="T8" fmla="*/ 304 w 343"/>
                              <a:gd name="T9" fmla="*/ 648 h 654"/>
                              <a:gd name="T10" fmla="*/ 279 w 343"/>
                              <a:gd name="T11" fmla="*/ 653 h 654"/>
                              <a:gd name="T12" fmla="*/ 62 w 343"/>
                              <a:gd name="T13" fmla="*/ 653 h 654"/>
                              <a:gd name="T14" fmla="*/ 38 w 343"/>
                              <a:gd name="T15" fmla="*/ 648 h 654"/>
                              <a:gd name="T16" fmla="*/ 18 w 343"/>
                              <a:gd name="T17" fmla="*/ 635 h 654"/>
                              <a:gd name="T18" fmla="*/ 4 w 343"/>
                              <a:gd name="T19" fmla="*/ 615 h 654"/>
                              <a:gd name="T20" fmla="*/ 0 w 343"/>
                              <a:gd name="T21" fmla="*/ 591 h 654"/>
                              <a:gd name="T22" fmla="*/ 0 w 343"/>
                              <a:gd name="T23" fmla="*/ 62 h 654"/>
                              <a:gd name="T24" fmla="*/ 4 w 343"/>
                              <a:gd name="T25" fmla="*/ 38 h 654"/>
                              <a:gd name="T26" fmla="*/ 18 w 343"/>
                              <a:gd name="T27" fmla="*/ 18 h 654"/>
                              <a:gd name="T28" fmla="*/ 38 w 343"/>
                              <a:gd name="T29" fmla="*/ 4 h 654"/>
                              <a:gd name="T30" fmla="*/ 62 w 343"/>
                              <a:gd name="T31" fmla="*/ 0 h 654"/>
                              <a:gd name="T32" fmla="*/ 279 w 343"/>
                              <a:gd name="T33" fmla="*/ 0 h 654"/>
                              <a:gd name="T34" fmla="*/ 304 w 343"/>
                              <a:gd name="T35" fmla="*/ 4 h 654"/>
                              <a:gd name="T36" fmla="*/ 323 w 343"/>
                              <a:gd name="T37" fmla="*/ 18 h 654"/>
                              <a:gd name="T38" fmla="*/ 337 w 343"/>
                              <a:gd name="T39" fmla="*/ 38 h 654"/>
                              <a:gd name="T40" fmla="*/ 342 w 343"/>
                              <a:gd name="T41" fmla="*/ 62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43" h="654">
                                <a:moveTo>
                                  <a:pt x="342" y="62"/>
                                </a:moveTo>
                                <a:lnTo>
                                  <a:pt x="342" y="591"/>
                                </a:lnTo>
                                <a:lnTo>
                                  <a:pt x="337" y="615"/>
                                </a:lnTo>
                                <a:lnTo>
                                  <a:pt x="323" y="635"/>
                                </a:lnTo>
                                <a:lnTo>
                                  <a:pt x="304" y="648"/>
                                </a:lnTo>
                                <a:lnTo>
                                  <a:pt x="279" y="653"/>
                                </a:lnTo>
                                <a:lnTo>
                                  <a:pt x="62" y="653"/>
                                </a:lnTo>
                                <a:lnTo>
                                  <a:pt x="38" y="648"/>
                                </a:lnTo>
                                <a:lnTo>
                                  <a:pt x="18" y="635"/>
                                </a:lnTo>
                                <a:lnTo>
                                  <a:pt x="4" y="615"/>
                                </a:lnTo>
                                <a:lnTo>
                                  <a:pt x="0" y="591"/>
                                </a:lnTo>
                                <a:lnTo>
                                  <a:pt x="0" y="62"/>
                                </a:lnTo>
                                <a:lnTo>
                                  <a:pt x="4" y="38"/>
                                </a:lnTo>
                                <a:lnTo>
                                  <a:pt x="18" y="18"/>
                                </a:lnTo>
                                <a:lnTo>
                                  <a:pt x="38" y="4"/>
                                </a:lnTo>
                                <a:lnTo>
                                  <a:pt x="62" y="0"/>
                                </a:lnTo>
                                <a:lnTo>
                                  <a:pt x="279" y="0"/>
                                </a:lnTo>
                                <a:lnTo>
                                  <a:pt x="304" y="4"/>
                                </a:lnTo>
                                <a:lnTo>
                                  <a:pt x="323" y="18"/>
                                </a:lnTo>
                                <a:lnTo>
                                  <a:pt x="337" y="38"/>
                                </a:lnTo>
                                <a:lnTo>
                                  <a:pt x="342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17"/>
                        <wps:cNvSpPr>
                          <a:spLocks/>
                        </wps:cNvSpPr>
                        <wps:spPr bwMode="auto">
                          <a:xfrm>
                            <a:off x="1211" y="4358"/>
                            <a:ext cx="343" cy="654"/>
                          </a:xfrm>
                          <a:custGeom>
                            <a:avLst/>
                            <a:gdLst>
                              <a:gd name="T0" fmla="*/ 171 w 343"/>
                              <a:gd name="T1" fmla="*/ 559 h 654"/>
                              <a:gd name="T2" fmla="*/ 179 w 343"/>
                              <a:gd name="T3" fmla="*/ 559 h 654"/>
                              <a:gd name="T4" fmla="*/ 186 w 343"/>
                              <a:gd name="T5" fmla="*/ 566 h 654"/>
                              <a:gd name="T6" fmla="*/ 186 w 343"/>
                              <a:gd name="T7" fmla="*/ 575 h 654"/>
                              <a:gd name="T8" fmla="*/ 186 w 343"/>
                              <a:gd name="T9" fmla="*/ 584 h 654"/>
                              <a:gd name="T10" fmla="*/ 179 w 343"/>
                              <a:gd name="T11" fmla="*/ 591 h 654"/>
                              <a:gd name="T12" fmla="*/ 171 w 343"/>
                              <a:gd name="T13" fmla="*/ 591 h 654"/>
                              <a:gd name="T14" fmla="*/ 162 w 343"/>
                              <a:gd name="T15" fmla="*/ 591 h 654"/>
                              <a:gd name="T16" fmla="*/ 155 w 343"/>
                              <a:gd name="T17" fmla="*/ 584 h 654"/>
                              <a:gd name="T18" fmla="*/ 155 w 343"/>
                              <a:gd name="T19" fmla="*/ 575 h 654"/>
                              <a:gd name="T20" fmla="*/ 155 w 343"/>
                              <a:gd name="T21" fmla="*/ 566 h 654"/>
                              <a:gd name="T22" fmla="*/ 162 w 343"/>
                              <a:gd name="T23" fmla="*/ 559 h 654"/>
                              <a:gd name="T24" fmla="*/ 171 w 343"/>
                              <a:gd name="T25" fmla="*/ 559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43" h="654">
                                <a:moveTo>
                                  <a:pt x="171" y="559"/>
                                </a:moveTo>
                                <a:lnTo>
                                  <a:pt x="179" y="559"/>
                                </a:lnTo>
                                <a:lnTo>
                                  <a:pt x="186" y="566"/>
                                </a:lnTo>
                                <a:lnTo>
                                  <a:pt x="186" y="575"/>
                                </a:lnTo>
                                <a:lnTo>
                                  <a:pt x="186" y="584"/>
                                </a:lnTo>
                                <a:lnTo>
                                  <a:pt x="179" y="591"/>
                                </a:lnTo>
                                <a:lnTo>
                                  <a:pt x="171" y="591"/>
                                </a:lnTo>
                                <a:lnTo>
                                  <a:pt x="162" y="591"/>
                                </a:lnTo>
                                <a:lnTo>
                                  <a:pt x="155" y="584"/>
                                </a:lnTo>
                                <a:lnTo>
                                  <a:pt x="155" y="575"/>
                                </a:lnTo>
                                <a:lnTo>
                                  <a:pt x="155" y="566"/>
                                </a:lnTo>
                                <a:lnTo>
                                  <a:pt x="162" y="559"/>
                                </a:lnTo>
                                <a:lnTo>
                                  <a:pt x="171" y="5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18"/>
                        <wps:cNvSpPr>
                          <a:spLocks/>
                        </wps:cNvSpPr>
                        <wps:spPr bwMode="auto">
                          <a:xfrm>
                            <a:off x="1211" y="4358"/>
                            <a:ext cx="343" cy="654"/>
                          </a:xfrm>
                          <a:custGeom>
                            <a:avLst/>
                            <a:gdLst>
                              <a:gd name="T0" fmla="*/ 124 w 343"/>
                              <a:gd name="T1" fmla="*/ 62 h 654"/>
                              <a:gd name="T2" fmla="*/ 217 w 343"/>
                              <a:gd name="T3" fmla="*/ 62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3" h="654">
                                <a:moveTo>
                                  <a:pt x="124" y="62"/>
                                </a:moveTo>
                                <a:lnTo>
                                  <a:pt x="217" y="62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1666DD" id="Group 15" o:spid="_x0000_s1026" style="position:absolute;margin-left:60.55pt;margin-top:217.9pt;width:17.15pt;height:32.7pt;z-index:-251643392;mso-position-horizontal-relative:page" coordorigin="1211,4358" coordsize="343,6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" o:allowincell="f">
                <v:shape id="Freeform 16" o:spid="_x0000_s1027" style="position:absolute;left:1211;top:4358;width:343;height:654;visibility:visible;mso-wrap-style:square;v-text-anchor:top" coordsize="343,6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" path="m342,62r,529l337,615r-14,20l304,648r-25,5l62,653,38,648,18,635,4,615,,591,,62,4,38,18,18,38,4,62,,279,r25,4l323,18r14,20l342,62xe" filled="f" strokecolor="white" strokeweight=".85pt">
                  <v:path arrowok="t" o:connecttype="custom" o:connectlocs="342,62;342,591;337,615;323,635;304,648;279,653;62,653;38,648;18,635;4,615;0,591;0,62;4,38;18,18;38,4;62,0;279,0;304,4;323,18;337,38;342,62" o:connectangles="0,0,0,0,0,0,0,0,0,0,0,0,0,0,0,0,0,0,0,0,0"/>
                </v:shape>
                <v:shape id="Freeform 17" o:spid="_x0000_s1028" style="position:absolute;left:1211;top:4358;width:343;height:654;visibility:visible;mso-wrap-style:square;v-text-anchor:top" coordsize="343,6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" path="m171,559r8,l186,566r,9l186,584r-7,7l171,591r-9,l155,584r,-9l155,566r7,-7l171,559xe" filled="f" strokecolor="white" strokeweight=".85pt">
                  <v:path arrowok="t" o:connecttype="custom" o:connectlocs="171,559;179,559;186,566;186,575;186,584;179,591;171,591;162,591;155,584;155,575;155,566;162,559;171,559" o:connectangles="0,0,0,0,0,0,0,0,0,0,0,0,0"/>
                </v:shape>
                <v:shape id="Freeform 18" o:spid="_x0000_s1029" style="position:absolute;left:1211;top:4358;width:343;height:654;visibility:visible;mso-wrap-style:square;v-text-anchor:top" coordsize="343,6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" path="m124,62r93,e" filled="f" strokecolor="white" strokeweight=".85pt">
                  <v:path arrowok="t" o:connecttype="custom" o:connectlocs="124,62;217,62" o:connectangles="0,0"/>
                </v:shape>
                <w10:wrap anchorx="page"/>
              </v:group>
            </w:pict>
          </mc:Fallback>
        </mc:AlternateContent>
      </w:r>
      <w:r w:rsidR="009B1209" w:rsidRPr="009B1209">
        <w:rPr>
          <w:rFonts w:ascii="Lucida Sans" w:eastAsia="Times New Roman" w:hAnsi="Lucida Sans" w:cs="Lucida Sans"/>
          <w:b/>
          <w:bCs/>
          <w:color w:val="4C4D4F"/>
          <w:sz w:val="26"/>
          <w:szCs w:val="26"/>
        </w:rPr>
        <w:t xml:space="preserve">Write these details </w:t>
      </w:r>
      <w:r w:rsidR="009B1209" w:rsidRPr="009B1209">
        <w:rPr>
          <w:rFonts w:ascii="Lucida Sans" w:eastAsia="Times New Roman" w:hAnsi="Lucida Sans" w:cs="Lucida Sans"/>
          <w:b/>
          <w:bCs/>
          <w:color w:val="4C4D4F"/>
          <w:spacing w:val="-7"/>
          <w:sz w:val="26"/>
          <w:szCs w:val="26"/>
        </w:rPr>
        <w:t xml:space="preserve">down </w:t>
      </w:r>
      <w:r w:rsidR="009B1209" w:rsidRPr="009B1209">
        <w:rPr>
          <w:rFonts w:ascii="Lucida Sans" w:eastAsia="Times New Roman" w:hAnsi="Lucida Sans" w:cs="Lucida Sans"/>
          <w:b/>
          <w:bCs/>
          <w:color w:val="4C4D4F"/>
          <w:sz w:val="26"/>
          <w:szCs w:val="26"/>
        </w:rPr>
        <w:t>and keep them on you in case of an Emergency</w:t>
      </w:r>
    </w:p>
    <w:p w14:paraId="6EC83ED7" w14:textId="390325EE" w:rsidR="00CE1023" w:rsidRDefault="009B1209">
      <w:pPr>
        <w:pStyle w:val="BodyText"/>
        <w:kinsoku w:val="0"/>
        <w:overflowPunct w:val="0"/>
        <w:spacing w:before="69"/>
        <w:ind w:left="491"/>
        <w:rPr>
          <w:rFonts w:ascii="Lucida Sans" w:hAnsi="Lucida Sans" w:cs="Lucida Sans"/>
          <w:b/>
          <w:bCs/>
          <w:color w:val="D71F3D"/>
        </w:rPr>
      </w:pPr>
      <w:r w:rsidRPr="009B1209">
        <w:rPr>
          <w:rFonts w:ascii="Times New Roman" w:eastAsia="Times New Roman" w:cs="Times New Roman"/>
        </w:rPr>
        <w:br w:type="column"/>
      </w:r>
      <w:r>
        <w:rPr>
          <w:color w:val="8A8C8E"/>
        </w:rPr>
        <w:t xml:space="preserve">Telephone numbers </w:t>
      </w:r>
      <w:r>
        <w:rPr>
          <w:rFonts w:ascii="Lucida Sans" w:hAnsi="Lucida Sans" w:cs="Lucida Sans"/>
          <w:b/>
          <w:bCs/>
          <w:color w:val="3B77BC"/>
        </w:rPr>
        <w:t>S</w:t>
      </w:r>
      <w:r w:rsidR="00F43FE0">
        <w:rPr>
          <w:rFonts w:ascii="Lucida Sans" w:hAnsi="Lucida Sans" w:cs="Lucida Sans"/>
          <w:b/>
          <w:bCs/>
          <w:color w:val="3B77BC"/>
        </w:rPr>
        <w:t xml:space="preserve">RS </w:t>
      </w:r>
      <w:r>
        <w:rPr>
          <w:rFonts w:ascii="Lucida Sans" w:hAnsi="Lucida Sans" w:cs="Lucida Sans"/>
          <w:b/>
          <w:bCs/>
          <w:color w:val="3B77BC"/>
        </w:rPr>
        <w:t xml:space="preserve">24 hour = </w:t>
      </w:r>
      <w:r w:rsidR="00F43FE0">
        <w:rPr>
          <w:rFonts w:ascii="Lucida Sans" w:hAnsi="Lucida Sans" w:cs="Lucida Sans"/>
          <w:b/>
          <w:bCs/>
          <w:color w:val="D71F3D"/>
        </w:rPr>
        <w:t>877</w:t>
      </w:r>
      <w:r>
        <w:rPr>
          <w:rFonts w:ascii="Lucida Sans" w:hAnsi="Lucida Sans" w:cs="Lucida Sans"/>
          <w:b/>
          <w:bCs/>
          <w:color w:val="D71F3D"/>
        </w:rPr>
        <w:t xml:space="preserve"> </w:t>
      </w:r>
      <w:r w:rsidR="00F43FE0">
        <w:rPr>
          <w:rFonts w:ascii="Lucida Sans" w:hAnsi="Lucida Sans" w:cs="Lucida Sans"/>
          <w:b/>
          <w:bCs/>
          <w:color w:val="D71F3D"/>
        </w:rPr>
        <w:t>385</w:t>
      </w:r>
      <w:r>
        <w:rPr>
          <w:rFonts w:ascii="Lucida Sans" w:hAnsi="Lucida Sans" w:cs="Lucida Sans"/>
          <w:b/>
          <w:bCs/>
          <w:color w:val="D71F3D"/>
        </w:rPr>
        <w:t xml:space="preserve"> </w:t>
      </w:r>
      <w:r w:rsidR="00F43FE0">
        <w:rPr>
          <w:rFonts w:ascii="Lucida Sans" w:hAnsi="Lucida Sans" w:cs="Lucida Sans"/>
          <w:b/>
          <w:bCs/>
          <w:color w:val="D71F3D"/>
        </w:rPr>
        <w:t>8425 ext. 5</w:t>
      </w:r>
    </w:p>
    <w:p w14:paraId="131FB1CC" w14:textId="77777777" w:rsidR="00CE1023" w:rsidRPr="009B1209" w:rsidRDefault="00F43FE0">
      <w:pPr>
        <w:pStyle w:val="BodyText"/>
        <w:kinsoku w:val="0"/>
        <w:overflowPunct w:val="0"/>
        <w:spacing w:before="13"/>
        <w:ind w:left="2817"/>
        <w:rPr>
          <w:rFonts w:ascii="Lucida Sans" w:eastAsia="Times New Roman" w:hAnsi="Lucida Sans" w:cs="Lucida Sans"/>
          <w:b/>
          <w:bCs/>
          <w:color w:val="E338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 wp14:anchorId="5E19C584" wp14:editId="1DBB3B69">
                <wp:simplePos x="0" y="0"/>
                <wp:positionH relativeFrom="page">
                  <wp:posOffset>2235835</wp:posOffset>
                </wp:positionH>
                <wp:positionV relativeFrom="paragraph">
                  <wp:posOffset>332105</wp:posOffset>
                </wp:positionV>
                <wp:extent cx="4834890" cy="1706880"/>
                <wp:effectExtent l="0" t="0" r="0" b="0"/>
                <wp:wrapNone/>
                <wp:docPr id="35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34890" cy="170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613"/>
                            </w:tblGrid>
                            <w:tr w:rsidR="00CE1023" w:rsidRPr="009B1209" w14:paraId="5A17D843" w14:textId="77777777">
                              <w:trPr>
                                <w:trHeight w:val="519"/>
                              </w:trPr>
                              <w:tc>
                                <w:tcPr>
                                  <w:tcW w:w="7613" w:type="dxa"/>
                                  <w:tcBorders>
                                    <w:top w:val="single" w:sz="6" w:space="0" w:color="2891ED"/>
                                    <w:left w:val="none" w:sz="6" w:space="0" w:color="auto"/>
                                    <w:bottom w:val="single" w:sz="6" w:space="0" w:color="2891ED"/>
                                    <w:right w:val="none" w:sz="6" w:space="0" w:color="auto"/>
                                  </w:tcBorders>
                                  <w:shd w:val="clear" w:color="auto" w:fill="FFFFFF"/>
                                </w:tcPr>
                                <w:p w14:paraId="3FEBF4B7" w14:textId="77777777" w:rsidR="00CE1023" w:rsidRDefault="009B12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82"/>
                                    <w:rPr>
                                      <w:color w:val="4C4D4F"/>
                                      <w:w w:val="105"/>
                                    </w:rPr>
                                  </w:pPr>
                                  <w:r>
                                    <w:rPr>
                                      <w:color w:val="4C4D4F"/>
                                      <w:w w:val="105"/>
                                    </w:rPr>
                                    <w:t>Host Name:</w:t>
                                  </w:r>
                                </w:p>
                              </w:tc>
                            </w:tr>
                            <w:tr w:rsidR="00CE1023" w:rsidRPr="009B1209" w14:paraId="59362DD2" w14:textId="77777777">
                              <w:trPr>
                                <w:trHeight w:val="519"/>
                              </w:trPr>
                              <w:tc>
                                <w:tcPr>
                                  <w:tcW w:w="7613" w:type="dxa"/>
                                  <w:tcBorders>
                                    <w:top w:val="single" w:sz="6" w:space="0" w:color="2891ED"/>
                                    <w:left w:val="none" w:sz="6" w:space="0" w:color="auto"/>
                                    <w:bottom w:val="single" w:sz="6" w:space="0" w:color="2891ED"/>
                                    <w:right w:val="none" w:sz="6" w:space="0" w:color="auto"/>
                                  </w:tcBorders>
                                  <w:shd w:val="clear" w:color="auto" w:fill="FFFFFF"/>
                                </w:tcPr>
                                <w:p w14:paraId="5FD06817" w14:textId="77777777" w:rsidR="00CE1023" w:rsidRDefault="009B12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82"/>
                                    <w:rPr>
                                      <w:color w:val="4C4D4F"/>
                                      <w:w w:val="105"/>
                                    </w:rPr>
                                  </w:pPr>
                                  <w:r>
                                    <w:rPr>
                                      <w:color w:val="4C4D4F"/>
                                      <w:w w:val="105"/>
                                    </w:rPr>
                                    <w:t>Address:</w:t>
                                  </w:r>
                                </w:p>
                              </w:tc>
                            </w:tr>
                            <w:tr w:rsidR="00CE1023" w:rsidRPr="009B1209" w14:paraId="392BD5EC" w14:textId="77777777">
                              <w:trPr>
                                <w:trHeight w:val="519"/>
                              </w:trPr>
                              <w:tc>
                                <w:tcPr>
                                  <w:tcW w:w="7613" w:type="dxa"/>
                                  <w:tcBorders>
                                    <w:top w:val="single" w:sz="6" w:space="0" w:color="2891ED"/>
                                    <w:left w:val="none" w:sz="6" w:space="0" w:color="auto"/>
                                    <w:bottom w:val="single" w:sz="6" w:space="0" w:color="2891ED"/>
                                    <w:right w:val="none" w:sz="6" w:space="0" w:color="auto"/>
                                  </w:tcBorders>
                                  <w:shd w:val="clear" w:color="auto" w:fill="FFFFFF"/>
                                </w:tcPr>
                                <w:p w14:paraId="0E88A79C" w14:textId="77777777" w:rsidR="00CE1023" w:rsidRDefault="009B12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 w:line="380" w:lineRule="exact"/>
                                    <w:ind w:left="82"/>
                                    <w:rPr>
                                      <w:color w:val="4C4D4F"/>
                                      <w:w w:val="105"/>
                                    </w:rPr>
                                  </w:pPr>
                                  <w:r>
                                    <w:rPr>
                                      <w:color w:val="4C4D4F"/>
                                      <w:w w:val="105"/>
                                    </w:rPr>
                                    <w:t>Home Phone:</w:t>
                                  </w:r>
                                </w:p>
                                <w:p w14:paraId="2B92C8BD" w14:textId="77777777" w:rsidR="00CE1023" w:rsidRPr="009B1209" w:rsidRDefault="009B1209">
                                  <w:pPr>
                                    <w:pStyle w:val="TableParagraph"/>
                                    <w:tabs>
                                      <w:tab w:val="left" w:pos="3954"/>
                                      <w:tab w:val="left" w:pos="7590"/>
                                    </w:tabs>
                                    <w:kinsoku w:val="0"/>
                                    <w:overflowPunct w:val="0"/>
                                    <w:spacing w:line="68" w:lineRule="exact"/>
                                    <w:ind w:left="44"/>
                                    <w:rPr>
                                      <w:rFonts w:ascii="Lucida Sans" w:eastAsia="Times New Roman" w:hAnsi="Lucida Sans" w:cs="Lucida Sans"/>
                                      <w:b/>
                                      <w:bCs/>
                                      <w:color w:val="4C4D4F"/>
                                      <w:sz w:val="26"/>
                                      <w:szCs w:val="26"/>
                                    </w:rPr>
                                  </w:pPr>
                                  <w:r w:rsidRPr="009B1209">
                                    <w:rPr>
                                      <w:rFonts w:ascii="Lucida Sans" w:eastAsia="Times New Roman" w:hAnsi="Lucida Sans" w:cs="Lucida Sans"/>
                                      <w:b/>
                                      <w:bCs/>
                                      <w:color w:val="4C4D4F"/>
                                      <w:w w:val="81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9B1209">
                                    <w:rPr>
                                      <w:rFonts w:ascii="Lucida Sans" w:eastAsia="Times New Roman" w:hAnsi="Lucida Sans" w:cs="Lucida Sans"/>
                                      <w:b/>
                                      <w:bCs/>
                                      <w:color w:val="4C4D4F"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  <w:r w:rsidRPr="009B1209">
                                    <w:rPr>
                                      <w:rFonts w:ascii="Lucida Sans" w:eastAsia="Times New Roman" w:hAnsi="Lucida Sans" w:cs="Lucida Sans"/>
                                      <w:b/>
                                      <w:bCs/>
                                      <w:color w:val="4C4D4F"/>
                                      <w:w w:val="81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9B1209">
                                    <w:rPr>
                                      <w:rFonts w:ascii="Lucida Sans" w:eastAsia="Times New Roman" w:hAnsi="Lucida Sans" w:cs="Lucida Sans"/>
                                      <w:b/>
                                      <w:bCs/>
                                      <w:color w:val="4C4D4F"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CE1023" w:rsidRPr="009B1209" w14:paraId="4FDAC14C" w14:textId="77777777">
                              <w:trPr>
                                <w:trHeight w:val="519"/>
                              </w:trPr>
                              <w:tc>
                                <w:tcPr>
                                  <w:tcW w:w="7613" w:type="dxa"/>
                                  <w:tcBorders>
                                    <w:top w:val="single" w:sz="6" w:space="0" w:color="2891ED"/>
                                    <w:left w:val="none" w:sz="6" w:space="0" w:color="auto"/>
                                    <w:bottom w:val="single" w:sz="6" w:space="0" w:color="2891ED"/>
                                    <w:right w:val="none" w:sz="6" w:space="0" w:color="auto"/>
                                  </w:tcBorders>
                                  <w:shd w:val="clear" w:color="auto" w:fill="FFFFFF"/>
                                </w:tcPr>
                                <w:p w14:paraId="61BAA1B7" w14:textId="77777777" w:rsidR="00CE1023" w:rsidRDefault="009B12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82"/>
                                    <w:rPr>
                                      <w:color w:val="4C4D4F"/>
                                      <w:w w:val="110"/>
                                    </w:rPr>
                                  </w:pPr>
                                  <w:r>
                                    <w:rPr>
                                      <w:color w:val="4C4D4F"/>
                                      <w:w w:val="110"/>
                                    </w:rPr>
                                    <w:t>Mobile:</w:t>
                                  </w:r>
                                </w:p>
                              </w:tc>
                            </w:tr>
                            <w:tr w:rsidR="00CE1023" w:rsidRPr="009B1209" w14:paraId="3D8C4736" w14:textId="77777777">
                              <w:trPr>
                                <w:trHeight w:val="519"/>
                              </w:trPr>
                              <w:tc>
                                <w:tcPr>
                                  <w:tcW w:w="7613" w:type="dxa"/>
                                  <w:tcBorders>
                                    <w:top w:val="single" w:sz="6" w:space="0" w:color="2891ED"/>
                                    <w:left w:val="none" w:sz="6" w:space="0" w:color="auto"/>
                                    <w:bottom w:val="single" w:sz="6" w:space="0" w:color="2891ED"/>
                                    <w:right w:val="none" w:sz="6" w:space="0" w:color="auto"/>
                                  </w:tcBorders>
                                  <w:shd w:val="clear" w:color="auto" w:fill="FFFFFF"/>
                                </w:tcPr>
                                <w:p w14:paraId="163655F5" w14:textId="77777777" w:rsidR="00CE1023" w:rsidRDefault="009B12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82"/>
                                    <w:rPr>
                                      <w:color w:val="4C4D4F"/>
                                      <w:w w:val="105"/>
                                    </w:rPr>
                                  </w:pPr>
                                  <w:r>
                                    <w:rPr>
                                      <w:color w:val="4C4D4F"/>
                                      <w:w w:val="105"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</w:tbl>
                          <w:p w14:paraId="4994A6BA" w14:textId="77777777" w:rsidR="00CE1023" w:rsidRPr="009B1209" w:rsidRDefault="00CE1023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eastAsia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19C584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76.05pt;margin-top:26.15pt;width:380.7pt;height:134.4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" o:allowincell="f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613"/>
                      </w:tblGrid>
                      <w:tr w:rsidR="00CE1023" w:rsidRPr="009B1209" w14:paraId="5A17D843" w14:textId="77777777">
                        <w:trPr>
                          <w:trHeight w:val="519"/>
                        </w:trPr>
                        <w:tc>
                          <w:tcPr>
                            <w:tcW w:w="7613" w:type="dxa"/>
                            <w:tcBorders>
                              <w:top w:val="single" w:sz="6" w:space="0" w:color="2891ED"/>
                              <w:left w:val="none" w:sz="6" w:space="0" w:color="auto"/>
                              <w:bottom w:val="single" w:sz="6" w:space="0" w:color="2891ED"/>
                              <w:right w:val="none" w:sz="6" w:space="0" w:color="auto"/>
                            </w:tcBorders>
                            <w:shd w:val="clear" w:color="auto" w:fill="FFFFFF"/>
                          </w:tcPr>
                          <w:p w14:paraId="3FEBF4B7" w14:textId="77777777" w:rsidR="00CE1023" w:rsidRDefault="009B1209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82"/>
                              <w:rPr>
                                <w:color w:val="4C4D4F"/>
                                <w:w w:val="105"/>
                              </w:rPr>
                            </w:pPr>
                            <w:r>
                              <w:rPr>
                                <w:color w:val="4C4D4F"/>
                                <w:w w:val="105"/>
                              </w:rPr>
                              <w:t>Host Name:</w:t>
                            </w:r>
                          </w:p>
                        </w:tc>
                      </w:tr>
                      <w:tr w:rsidR="00CE1023" w:rsidRPr="009B1209" w14:paraId="59362DD2" w14:textId="77777777">
                        <w:trPr>
                          <w:trHeight w:val="519"/>
                        </w:trPr>
                        <w:tc>
                          <w:tcPr>
                            <w:tcW w:w="7613" w:type="dxa"/>
                            <w:tcBorders>
                              <w:top w:val="single" w:sz="6" w:space="0" w:color="2891ED"/>
                              <w:left w:val="none" w:sz="6" w:space="0" w:color="auto"/>
                              <w:bottom w:val="single" w:sz="6" w:space="0" w:color="2891ED"/>
                              <w:right w:val="none" w:sz="6" w:space="0" w:color="auto"/>
                            </w:tcBorders>
                            <w:shd w:val="clear" w:color="auto" w:fill="FFFFFF"/>
                          </w:tcPr>
                          <w:p w14:paraId="5FD06817" w14:textId="77777777" w:rsidR="00CE1023" w:rsidRDefault="009B1209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82"/>
                              <w:rPr>
                                <w:color w:val="4C4D4F"/>
                                <w:w w:val="105"/>
                              </w:rPr>
                            </w:pPr>
                            <w:r>
                              <w:rPr>
                                <w:color w:val="4C4D4F"/>
                                <w:w w:val="105"/>
                              </w:rPr>
                              <w:t>Address:</w:t>
                            </w:r>
                          </w:p>
                        </w:tc>
                      </w:tr>
                      <w:tr w:rsidR="00CE1023" w:rsidRPr="009B1209" w14:paraId="392BD5EC" w14:textId="77777777">
                        <w:trPr>
                          <w:trHeight w:val="519"/>
                        </w:trPr>
                        <w:tc>
                          <w:tcPr>
                            <w:tcW w:w="7613" w:type="dxa"/>
                            <w:tcBorders>
                              <w:top w:val="single" w:sz="6" w:space="0" w:color="2891ED"/>
                              <w:left w:val="none" w:sz="6" w:space="0" w:color="auto"/>
                              <w:bottom w:val="single" w:sz="6" w:space="0" w:color="2891ED"/>
                              <w:right w:val="none" w:sz="6" w:space="0" w:color="auto"/>
                            </w:tcBorders>
                            <w:shd w:val="clear" w:color="auto" w:fill="FFFFFF"/>
                          </w:tcPr>
                          <w:p w14:paraId="0E88A79C" w14:textId="77777777" w:rsidR="00CE1023" w:rsidRDefault="009B1209">
                            <w:pPr>
                              <w:pStyle w:val="TableParagraph"/>
                              <w:kinsoku w:val="0"/>
                              <w:overflowPunct w:val="0"/>
                              <w:spacing w:before="51" w:line="380" w:lineRule="exact"/>
                              <w:ind w:left="82"/>
                              <w:rPr>
                                <w:color w:val="4C4D4F"/>
                                <w:w w:val="105"/>
                              </w:rPr>
                            </w:pPr>
                            <w:r>
                              <w:rPr>
                                <w:color w:val="4C4D4F"/>
                                <w:w w:val="105"/>
                              </w:rPr>
                              <w:t>Home Phone:</w:t>
                            </w:r>
                          </w:p>
                          <w:p w14:paraId="2B92C8BD" w14:textId="77777777" w:rsidR="00CE1023" w:rsidRPr="009B1209" w:rsidRDefault="009B1209">
                            <w:pPr>
                              <w:pStyle w:val="TableParagraph"/>
                              <w:tabs>
                                <w:tab w:val="left" w:pos="3954"/>
                                <w:tab w:val="left" w:pos="7590"/>
                              </w:tabs>
                              <w:kinsoku w:val="0"/>
                              <w:overflowPunct w:val="0"/>
                              <w:spacing w:line="68" w:lineRule="exact"/>
                              <w:ind w:left="44"/>
                              <w:rPr>
                                <w:rFonts w:ascii="Lucida Sans" w:eastAsia="Times New Roman" w:hAnsi="Lucida Sans" w:cs="Lucida Sans"/>
                                <w:b/>
                                <w:bCs/>
                                <w:color w:val="4C4D4F"/>
                                <w:sz w:val="26"/>
                                <w:szCs w:val="26"/>
                              </w:rPr>
                            </w:pPr>
                            <w:r w:rsidRPr="009B1209">
                              <w:rPr>
                                <w:rFonts w:ascii="Lucida Sans" w:eastAsia="Times New Roman" w:hAnsi="Lucida Sans" w:cs="Lucida Sans"/>
                                <w:b/>
                                <w:bCs/>
                                <w:color w:val="4C4D4F"/>
                                <w:w w:val="8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B1209">
                              <w:rPr>
                                <w:rFonts w:ascii="Lucida Sans" w:eastAsia="Times New Roman" w:hAnsi="Lucida Sans" w:cs="Lucida Sans"/>
                                <w:b/>
                                <w:bCs/>
                                <w:color w:val="4C4D4F"/>
                                <w:sz w:val="26"/>
                                <w:szCs w:val="26"/>
                              </w:rPr>
                              <w:tab/>
                            </w:r>
                            <w:r w:rsidRPr="009B1209">
                              <w:rPr>
                                <w:rFonts w:ascii="Lucida Sans" w:eastAsia="Times New Roman" w:hAnsi="Lucida Sans" w:cs="Lucida Sans"/>
                                <w:b/>
                                <w:bCs/>
                                <w:color w:val="4C4D4F"/>
                                <w:w w:val="8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B1209">
                              <w:rPr>
                                <w:rFonts w:ascii="Lucida Sans" w:eastAsia="Times New Roman" w:hAnsi="Lucida Sans" w:cs="Lucida Sans"/>
                                <w:b/>
                                <w:bCs/>
                                <w:color w:val="4C4D4F"/>
                                <w:sz w:val="26"/>
                                <w:szCs w:val="26"/>
                              </w:rPr>
                              <w:tab/>
                            </w:r>
                          </w:p>
                        </w:tc>
                      </w:tr>
                      <w:tr w:rsidR="00CE1023" w:rsidRPr="009B1209" w14:paraId="4FDAC14C" w14:textId="77777777">
                        <w:trPr>
                          <w:trHeight w:val="519"/>
                        </w:trPr>
                        <w:tc>
                          <w:tcPr>
                            <w:tcW w:w="7613" w:type="dxa"/>
                            <w:tcBorders>
                              <w:top w:val="single" w:sz="6" w:space="0" w:color="2891ED"/>
                              <w:left w:val="none" w:sz="6" w:space="0" w:color="auto"/>
                              <w:bottom w:val="single" w:sz="6" w:space="0" w:color="2891ED"/>
                              <w:right w:val="none" w:sz="6" w:space="0" w:color="auto"/>
                            </w:tcBorders>
                            <w:shd w:val="clear" w:color="auto" w:fill="FFFFFF"/>
                          </w:tcPr>
                          <w:p w14:paraId="61BAA1B7" w14:textId="77777777" w:rsidR="00CE1023" w:rsidRDefault="009B1209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82"/>
                              <w:rPr>
                                <w:color w:val="4C4D4F"/>
                                <w:w w:val="110"/>
                              </w:rPr>
                            </w:pPr>
                            <w:r>
                              <w:rPr>
                                <w:color w:val="4C4D4F"/>
                                <w:w w:val="110"/>
                              </w:rPr>
                              <w:t>Mobile:</w:t>
                            </w:r>
                          </w:p>
                        </w:tc>
                      </w:tr>
                      <w:tr w:rsidR="00CE1023" w:rsidRPr="009B1209" w14:paraId="3D8C4736" w14:textId="77777777">
                        <w:trPr>
                          <w:trHeight w:val="519"/>
                        </w:trPr>
                        <w:tc>
                          <w:tcPr>
                            <w:tcW w:w="7613" w:type="dxa"/>
                            <w:tcBorders>
                              <w:top w:val="single" w:sz="6" w:space="0" w:color="2891ED"/>
                              <w:left w:val="none" w:sz="6" w:space="0" w:color="auto"/>
                              <w:bottom w:val="single" w:sz="6" w:space="0" w:color="2891ED"/>
                              <w:right w:val="none" w:sz="6" w:space="0" w:color="auto"/>
                            </w:tcBorders>
                            <w:shd w:val="clear" w:color="auto" w:fill="FFFFFF"/>
                          </w:tcPr>
                          <w:p w14:paraId="163655F5" w14:textId="77777777" w:rsidR="00CE1023" w:rsidRDefault="009B1209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82"/>
                              <w:rPr>
                                <w:color w:val="4C4D4F"/>
                                <w:w w:val="105"/>
                              </w:rPr>
                            </w:pPr>
                            <w:r>
                              <w:rPr>
                                <w:color w:val="4C4D4F"/>
                                <w:w w:val="105"/>
                              </w:rPr>
                              <w:t>Email:</w:t>
                            </w:r>
                          </w:p>
                        </w:tc>
                      </w:tr>
                    </w:tbl>
                    <w:p w14:paraId="4994A6BA" w14:textId="77777777" w:rsidR="00CE1023" w:rsidRPr="009B1209" w:rsidRDefault="00CE1023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eastAsia="Times New Roman" w:cs="Times New Roma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B1209" w:rsidRPr="009B1209">
        <w:rPr>
          <w:rFonts w:ascii="Lucida Sans" w:eastAsia="Times New Roman" w:hAnsi="Lucida Sans" w:cs="Lucida Sans"/>
          <w:b/>
          <w:bCs/>
          <w:color w:val="3B77BC"/>
        </w:rPr>
        <w:t xml:space="preserve">Police/Fire/Ambulance Emergency: </w:t>
      </w:r>
      <w:r w:rsidR="009B1209" w:rsidRPr="009B1209">
        <w:rPr>
          <w:rFonts w:ascii="Lucida Sans" w:eastAsia="Times New Roman" w:hAnsi="Lucida Sans" w:cs="Lucida Sans"/>
          <w:b/>
          <w:bCs/>
          <w:color w:val="E33850"/>
        </w:rPr>
        <w:t>911</w:t>
      </w:r>
    </w:p>
    <w:p w14:paraId="41F4A3F8" w14:textId="77777777" w:rsidR="00CE1023" w:rsidRPr="009B1209" w:rsidRDefault="00F43FE0">
      <w:pPr>
        <w:pStyle w:val="BodyText"/>
        <w:kinsoku w:val="0"/>
        <w:overflowPunct w:val="0"/>
        <w:spacing w:before="11"/>
        <w:rPr>
          <w:rFonts w:ascii="Lucida Sans" w:eastAsia="Times New Roman" w:hAnsi="Lucida Sans" w:cs="Lucida Sans"/>
          <w:b/>
          <w:bCs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33152" behindDoc="0" locked="0" layoutInCell="0" allowOverlap="1" wp14:anchorId="32E2F88C" wp14:editId="4865DEB0">
                <wp:simplePos x="0" y="0"/>
                <wp:positionH relativeFrom="page">
                  <wp:posOffset>2235835</wp:posOffset>
                </wp:positionH>
                <wp:positionV relativeFrom="paragraph">
                  <wp:posOffset>144145</wp:posOffset>
                </wp:positionV>
                <wp:extent cx="4834890" cy="12700"/>
                <wp:effectExtent l="0" t="0" r="3810" b="0"/>
                <wp:wrapTopAndBottom/>
                <wp:docPr id="35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4890" cy="12700"/>
                          <a:chOff x="3521" y="227"/>
                          <a:chExt cx="7614" cy="20"/>
                        </a:xfrm>
                      </wpg:grpSpPr>
                      <wps:wsp>
                        <wps:cNvPr id="352" name="Freeform 21"/>
                        <wps:cNvSpPr>
                          <a:spLocks/>
                        </wps:cNvSpPr>
                        <wps:spPr bwMode="auto">
                          <a:xfrm>
                            <a:off x="3521" y="234"/>
                            <a:ext cx="3910" cy="20"/>
                          </a:xfrm>
                          <a:custGeom>
                            <a:avLst/>
                            <a:gdLst>
                              <a:gd name="T0" fmla="*/ 0 w 3910"/>
                              <a:gd name="T1" fmla="*/ 0 h 20"/>
                              <a:gd name="T2" fmla="*/ 3909 w 39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10" h="20">
                                <a:moveTo>
                                  <a:pt x="0" y="0"/>
                                </a:moveTo>
                                <a:lnTo>
                                  <a:pt x="390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22"/>
                        <wps:cNvSpPr>
                          <a:spLocks/>
                        </wps:cNvSpPr>
                        <wps:spPr bwMode="auto">
                          <a:xfrm>
                            <a:off x="7430" y="234"/>
                            <a:ext cx="3704" cy="20"/>
                          </a:xfrm>
                          <a:custGeom>
                            <a:avLst/>
                            <a:gdLst>
                              <a:gd name="T0" fmla="*/ 0 w 3704"/>
                              <a:gd name="T1" fmla="*/ 0 h 20"/>
                              <a:gd name="T2" fmla="*/ 3703 w 37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04" h="20">
                                <a:moveTo>
                                  <a:pt x="0" y="0"/>
                                </a:moveTo>
                                <a:lnTo>
                                  <a:pt x="370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00E03E" id="Group 20" o:spid="_x0000_s1026" style="position:absolute;margin-left:176.05pt;margin-top:11.35pt;width:380.7pt;height:1pt;z-index:251633152;mso-wrap-distance-left:0;mso-wrap-distance-right:0;mso-position-horizontal-relative:page" coordorigin="3521,227" coordsize="7614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" o:allowincell="f">
                <v:shape id="Freeform 21" o:spid="_x0000_s1027" style="position:absolute;left:3521;top:234;width:3910;height:20;visibility:visible;mso-wrap-style:square;v-text-anchor:top" coordsize="391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" path="m,l3909,e" filled="f" strokecolor="white">
                  <v:path arrowok="t" o:connecttype="custom" o:connectlocs="0,0;3909,0" o:connectangles="0,0"/>
                </v:shape>
                <v:shape id="Freeform 22" o:spid="_x0000_s1028" style="position:absolute;left:7430;top:234;width:3704;height:20;visibility:visible;mso-wrap-style:square;v-text-anchor:top" coordsize="3704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" path="m,l3703,e" filled="f" strokecolor="white">
                  <v:path arrowok="t" o:connecttype="custom" o:connectlocs="0,0;3703,0" o:connectangles="0,0"/>
                </v:shape>
                <w10:wrap type="topAndBottom" anchorx="page"/>
              </v:group>
            </w:pict>
          </mc:Fallback>
        </mc:AlternateContent>
      </w:r>
    </w:p>
    <w:p w14:paraId="61433829" w14:textId="77777777" w:rsidR="00CE1023" w:rsidRPr="009B1209" w:rsidRDefault="00CE1023">
      <w:pPr>
        <w:pStyle w:val="BodyText"/>
        <w:kinsoku w:val="0"/>
        <w:overflowPunct w:val="0"/>
        <w:rPr>
          <w:rFonts w:ascii="Lucida Sans" w:eastAsia="Times New Roman" w:hAnsi="Lucida Sans" w:cs="Lucida Sans"/>
          <w:b/>
          <w:bCs/>
          <w:sz w:val="20"/>
          <w:szCs w:val="20"/>
        </w:rPr>
      </w:pPr>
    </w:p>
    <w:p w14:paraId="6ACE5947" w14:textId="77777777" w:rsidR="00CE1023" w:rsidRPr="009B1209" w:rsidRDefault="00F43FE0">
      <w:pPr>
        <w:pStyle w:val="BodyText"/>
        <w:kinsoku w:val="0"/>
        <w:overflowPunct w:val="0"/>
        <w:spacing w:before="2"/>
        <w:rPr>
          <w:rFonts w:ascii="Lucida Sans" w:eastAsia="Times New Roman" w:hAnsi="Lucida Sans" w:cs="Lucida Sans"/>
          <w:b/>
          <w:bCs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34176" behindDoc="0" locked="0" layoutInCell="0" allowOverlap="1" wp14:anchorId="071CD8E3" wp14:editId="78B932DC">
                <wp:simplePos x="0" y="0"/>
                <wp:positionH relativeFrom="page">
                  <wp:posOffset>2235835</wp:posOffset>
                </wp:positionH>
                <wp:positionV relativeFrom="paragraph">
                  <wp:posOffset>161290</wp:posOffset>
                </wp:positionV>
                <wp:extent cx="4834890" cy="12700"/>
                <wp:effectExtent l="0" t="0" r="3810" b="0"/>
                <wp:wrapTopAndBottom/>
                <wp:docPr id="34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4890" cy="12700"/>
                          <a:chOff x="3521" y="254"/>
                          <a:chExt cx="7614" cy="20"/>
                        </a:xfrm>
                      </wpg:grpSpPr>
                      <wps:wsp>
                        <wps:cNvPr id="349" name="Freeform 24"/>
                        <wps:cNvSpPr>
                          <a:spLocks/>
                        </wps:cNvSpPr>
                        <wps:spPr bwMode="auto">
                          <a:xfrm>
                            <a:off x="3521" y="261"/>
                            <a:ext cx="3910" cy="20"/>
                          </a:xfrm>
                          <a:custGeom>
                            <a:avLst/>
                            <a:gdLst>
                              <a:gd name="T0" fmla="*/ 0 w 3910"/>
                              <a:gd name="T1" fmla="*/ 0 h 20"/>
                              <a:gd name="T2" fmla="*/ 3909 w 39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10" h="20">
                                <a:moveTo>
                                  <a:pt x="0" y="0"/>
                                </a:moveTo>
                                <a:lnTo>
                                  <a:pt x="390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25"/>
                        <wps:cNvSpPr>
                          <a:spLocks/>
                        </wps:cNvSpPr>
                        <wps:spPr bwMode="auto">
                          <a:xfrm>
                            <a:off x="7430" y="261"/>
                            <a:ext cx="3704" cy="20"/>
                          </a:xfrm>
                          <a:custGeom>
                            <a:avLst/>
                            <a:gdLst>
                              <a:gd name="T0" fmla="*/ 0 w 3704"/>
                              <a:gd name="T1" fmla="*/ 0 h 20"/>
                              <a:gd name="T2" fmla="*/ 3703 w 37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04" h="20">
                                <a:moveTo>
                                  <a:pt x="0" y="0"/>
                                </a:moveTo>
                                <a:lnTo>
                                  <a:pt x="370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72712" id="Group 23" o:spid="_x0000_s1026" style="position:absolute;margin-left:176.05pt;margin-top:12.7pt;width:380.7pt;height:1pt;z-index:251634176;mso-wrap-distance-left:0;mso-wrap-distance-right:0;mso-position-horizontal-relative:page" coordorigin="3521,254" coordsize="7614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" o:allowincell="f">
                <v:shape id="Freeform 24" o:spid="_x0000_s1027" style="position:absolute;left:3521;top:261;width:3910;height:20;visibility:visible;mso-wrap-style:square;v-text-anchor:top" coordsize="391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" path="m,l3909,e" filled="f" strokecolor="white">
                  <v:path arrowok="t" o:connecttype="custom" o:connectlocs="0,0;3909,0" o:connectangles="0,0"/>
                </v:shape>
                <v:shape id="Freeform 25" o:spid="_x0000_s1028" style="position:absolute;left:7430;top:261;width:3704;height:20;visibility:visible;mso-wrap-style:square;v-text-anchor:top" coordsize="3704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" path="m,l3703,e" filled="f" strokecolor="white">
                  <v:path arrowok="t" o:connecttype="custom" o:connectlocs="0,0;3703,0" o:connectangles="0,0"/>
                </v:shape>
                <w10:wrap type="topAndBottom" anchorx="page"/>
              </v:group>
            </w:pict>
          </mc:Fallback>
        </mc:AlternateContent>
      </w:r>
    </w:p>
    <w:p w14:paraId="0943F793" w14:textId="77777777" w:rsidR="00CE1023" w:rsidRPr="009B1209" w:rsidRDefault="00CE1023">
      <w:pPr>
        <w:pStyle w:val="BodyText"/>
        <w:kinsoku w:val="0"/>
        <w:overflowPunct w:val="0"/>
        <w:rPr>
          <w:rFonts w:ascii="Lucida Sans" w:eastAsia="Times New Roman" w:hAnsi="Lucida Sans" w:cs="Lucida Sans"/>
          <w:b/>
          <w:bCs/>
          <w:sz w:val="20"/>
          <w:szCs w:val="20"/>
        </w:rPr>
      </w:pPr>
    </w:p>
    <w:p w14:paraId="0F7D82C5" w14:textId="77777777" w:rsidR="00CE1023" w:rsidRPr="009B1209" w:rsidRDefault="00F43FE0">
      <w:pPr>
        <w:pStyle w:val="BodyText"/>
        <w:kinsoku w:val="0"/>
        <w:overflowPunct w:val="0"/>
        <w:spacing w:before="2"/>
        <w:rPr>
          <w:rFonts w:ascii="Lucida Sans" w:eastAsia="Times New Roman" w:hAnsi="Lucida Sans" w:cs="Lucida Sans"/>
          <w:b/>
          <w:bCs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35200" behindDoc="0" locked="0" layoutInCell="0" allowOverlap="1" wp14:anchorId="73E11D2D" wp14:editId="1E293FE9">
                <wp:simplePos x="0" y="0"/>
                <wp:positionH relativeFrom="page">
                  <wp:posOffset>2235835</wp:posOffset>
                </wp:positionH>
                <wp:positionV relativeFrom="paragraph">
                  <wp:posOffset>161290</wp:posOffset>
                </wp:positionV>
                <wp:extent cx="4834890" cy="12700"/>
                <wp:effectExtent l="0" t="0" r="3810" b="0"/>
                <wp:wrapTopAndBottom/>
                <wp:docPr id="34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4890" cy="12700"/>
                          <a:chOff x="3521" y="254"/>
                          <a:chExt cx="7614" cy="20"/>
                        </a:xfrm>
                      </wpg:grpSpPr>
                      <wps:wsp>
                        <wps:cNvPr id="346" name="Freeform 27"/>
                        <wps:cNvSpPr>
                          <a:spLocks/>
                        </wps:cNvSpPr>
                        <wps:spPr bwMode="auto">
                          <a:xfrm>
                            <a:off x="3521" y="261"/>
                            <a:ext cx="3910" cy="20"/>
                          </a:xfrm>
                          <a:custGeom>
                            <a:avLst/>
                            <a:gdLst>
                              <a:gd name="T0" fmla="*/ 0 w 3910"/>
                              <a:gd name="T1" fmla="*/ 0 h 20"/>
                              <a:gd name="T2" fmla="*/ 3909 w 39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10" h="20">
                                <a:moveTo>
                                  <a:pt x="0" y="0"/>
                                </a:moveTo>
                                <a:lnTo>
                                  <a:pt x="390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28"/>
                        <wps:cNvSpPr>
                          <a:spLocks/>
                        </wps:cNvSpPr>
                        <wps:spPr bwMode="auto">
                          <a:xfrm>
                            <a:off x="7430" y="261"/>
                            <a:ext cx="3704" cy="20"/>
                          </a:xfrm>
                          <a:custGeom>
                            <a:avLst/>
                            <a:gdLst>
                              <a:gd name="T0" fmla="*/ 0 w 3704"/>
                              <a:gd name="T1" fmla="*/ 0 h 20"/>
                              <a:gd name="T2" fmla="*/ 3703 w 37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04" h="20">
                                <a:moveTo>
                                  <a:pt x="0" y="0"/>
                                </a:moveTo>
                                <a:lnTo>
                                  <a:pt x="370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F20C97" id="Group 26" o:spid="_x0000_s1026" style="position:absolute;margin-left:176.05pt;margin-top:12.7pt;width:380.7pt;height:1pt;z-index:251635200;mso-wrap-distance-left:0;mso-wrap-distance-right:0;mso-position-horizontal-relative:page" coordorigin="3521,254" coordsize="7614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" o:allowincell="f">
                <v:shape id="Freeform 27" o:spid="_x0000_s1027" style="position:absolute;left:3521;top:261;width:3910;height:20;visibility:visible;mso-wrap-style:square;v-text-anchor:top" coordsize="391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" path="m,l3909,e" filled="f" strokecolor="white">
                  <v:path arrowok="t" o:connecttype="custom" o:connectlocs="0,0;3909,0" o:connectangles="0,0"/>
                </v:shape>
                <v:shape id="Freeform 28" o:spid="_x0000_s1028" style="position:absolute;left:7430;top:261;width:3704;height:20;visibility:visible;mso-wrap-style:square;v-text-anchor:top" coordsize="3704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" path="m,l3703,e" filled="f" strokecolor="white">
                  <v:path arrowok="t" o:connecttype="custom" o:connectlocs="0,0;3703,0" o:connectangles="0,0"/>
                </v:shape>
                <w10:wrap type="topAndBottom" anchorx="page"/>
              </v:group>
            </w:pict>
          </mc:Fallback>
        </mc:AlternateContent>
      </w:r>
    </w:p>
    <w:p w14:paraId="5D0E742A" w14:textId="77777777" w:rsidR="00CE1023" w:rsidRPr="009B1209" w:rsidRDefault="00CE1023">
      <w:pPr>
        <w:pStyle w:val="BodyText"/>
        <w:kinsoku w:val="0"/>
        <w:overflowPunct w:val="0"/>
        <w:rPr>
          <w:rFonts w:ascii="Lucida Sans" w:eastAsia="Times New Roman" w:hAnsi="Lucida Sans" w:cs="Lucida Sans"/>
          <w:b/>
          <w:bCs/>
          <w:sz w:val="20"/>
          <w:szCs w:val="20"/>
        </w:rPr>
      </w:pPr>
    </w:p>
    <w:p w14:paraId="0E8B5CBB" w14:textId="77777777" w:rsidR="00CE1023" w:rsidRPr="009B1209" w:rsidRDefault="00F43FE0">
      <w:pPr>
        <w:pStyle w:val="BodyText"/>
        <w:kinsoku w:val="0"/>
        <w:overflowPunct w:val="0"/>
        <w:spacing w:before="2"/>
        <w:rPr>
          <w:rFonts w:ascii="Lucida Sans" w:eastAsia="Times New Roman" w:hAnsi="Lucida Sans" w:cs="Lucida Sans"/>
          <w:b/>
          <w:bCs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36224" behindDoc="0" locked="0" layoutInCell="0" allowOverlap="1" wp14:anchorId="2F858B29" wp14:editId="3138829B">
                <wp:simplePos x="0" y="0"/>
                <wp:positionH relativeFrom="page">
                  <wp:posOffset>2235835</wp:posOffset>
                </wp:positionH>
                <wp:positionV relativeFrom="paragraph">
                  <wp:posOffset>161290</wp:posOffset>
                </wp:positionV>
                <wp:extent cx="4834890" cy="12700"/>
                <wp:effectExtent l="0" t="0" r="3810" b="0"/>
                <wp:wrapTopAndBottom/>
                <wp:docPr id="34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4890" cy="12700"/>
                          <a:chOff x="3521" y="254"/>
                          <a:chExt cx="7614" cy="20"/>
                        </a:xfrm>
                      </wpg:grpSpPr>
                      <wps:wsp>
                        <wps:cNvPr id="343" name="Freeform 30"/>
                        <wps:cNvSpPr>
                          <a:spLocks/>
                        </wps:cNvSpPr>
                        <wps:spPr bwMode="auto">
                          <a:xfrm>
                            <a:off x="3521" y="261"/>
                            <a:ext cx="3910" cy="20"/>
                          </a:xfrm>
                          <a:custGeom>
                            <a:avLst/>
                            <a:gdLst>
                              <a:gd name="T0" fmla="*/ 0 w 3910"/>
                              <a:gd name="T1" fmla="*/ 0 h 20"/>
                              <a:gd name="T2" fmla="*/ 3909 w 39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10" h="20">
                                <a:moveTo>
                                  <a:pt x="0" y="0"/>
                                </a:moveTo>
                                <a:lnTo>
                                  <a:pt x="390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31"/>
                        <wps:cNvSpPr>
                          <a:spLocks/>
                        </wps:cNvSpPr>
                        <wps:spPr bwMode="auto">
                          <a:xfrm>
                            <a:off x="7430" y="261"/>
                            <a:ext cx="3704" cy="20"/>
                          </a:xfrm>
                          <a:custGeom>
                            <a:avLst/>
                            <a:gdLst>
                              <a:gd name="T0" fmla="*/ 0 w 3704"/>
                              <a:gd name="T1" fmla="*/ 0 h 20"/>
                              <a:gd name="T2" fmla="*/ 3703 w 37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04" h="20">
                                <a:moveTo>
                                  <a:pt x="0" y="0"/>
                                </a:moveTo>
                                <a:lnTo>
                                  <a:pt x="370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C1AE3D" id="Group 29" o:spid="_x0000_s1026" style="position:absolute;margin-left:176.05pt;margin-top:12.7pt;width:380.7pt;height:1pt;z-index:251636224;mso-wrap-distance-left:0;mso-wrap-distance-right:0;mso-position-horizontal-relative:page" coordorigin="3521,254" coordsize="7614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" o:allowincell="f">
                <v:shape id="Freeform 30" o:spid="_x0000_s1027" style="position:absolute;left:3521;top:261;width:3910;height:20;visibility:visible;mso-wrap-style:square;v-text-anchor:top" coordsize="391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" path="m,l3909,e" filled="f" strokecolor="white">
                  <v:path arrowok="t" o:connecttype="custom" o:connectlocs="0,0;3909,0" o:connectangles="0,0"/>
                </v:shape>
                <v:shape id="Freeform 31" o:spid="_x0000_s1028" style="position:absolute;left:7430;top:261;width:3704;height:20;visibility:visible;mso-wrap-style:square;v-text-anchor:top" coordsize="3704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" path="m,l3703,e" filled="f" strokecolor="white">
                  <v:path arrowok="t" o:connecttype="custom" o:connectlocs="0,0;3703,0" o:connectangles="0,0"/>
                </v:shape>
                <w10:wrap type="topAndBottom" anchorx="page"/>
              </v:group>
            </w:pict>
          </mc:Fallback>
        </mc:AlternateContent>
      </w:r>
    </w:p>
    <w:p w14:paraId="137133E0" w14:textId="77777777" w:rsidR="00CE1023" w:rsidRPr="009B1209" w:rsidRDefault="00CE1023">
      <w:pPr>
        <w:pStyle w:val="BodyText"/>
        <w:kinsoku w:val="0"/>
        <w:overflowPunct w:val="0"/>
        <w:rPr>
          <w:rFonts w:ascii="Lucida Sans" w:eastAsia="Times New Roman" w:hAnsi="Lucida Sans" w:cs="Lucida Sans"/>
          <w:b/>
          <w:bCs/>
          <w:sz w:val="20"/>
          <w:szCs w:val="20"/>
        </w:rPr>
      </w:pPr>
    </w:p>
    <w:p w14:paraId="78DFC5DA" w14:textId="77777777" w:rsidR="00CE1023" w:rsidRPr="009B1209" w:rsidRDefault="00F43FE0">
      <w:pPr>
        <w:pStyle w:val="BodyText"/>
        <w:kinsoku w:val="0"/>
        <w:overflowPunct w:val="0"/>
        <w:spacing w:before="2"/>
        <w:rPr>
          <w:rFonts w:ascii="Lucida Sans" w:eastAsia="Times New Roman" w:hAnsi="Lucida Sans" w:cs="Lucida Sans"/>
          <w:b/>
          <w:bCs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37248" behindDoc="0" locked="0" layoutInCell="0" allowOverlap="1" wp14:anchorId="5FF73E90" wp14:editId="2B27F461">
                <wp:simplePos x="0" y="0"/>
                <wp:positionH relativeFrom="page">
                  <wp:posOffset>2235835</wp:posOffset>
                </wp:positionH>
                <wp:positionV relativeFrom="paragraph">
                  <wp:posOffset>161290</wp:posOffset>
                </wp:positionV>
                <wp:extent cx="4834890" cy="12700"/>
                <wp:effectExtent l="0" t="0" r="3810" b="0"/>
                <wp:wrapTopAndBottom/>
                <wp:docPr id="33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4890" cy="12700"/>
                          <a:chOff x="3521" y="254"/>
                          <a:chExt cx="7614" cy="20"/>
                        </a:xfrm>
                      </wpg:grpSpPr>
                      <wps:wsp>
                        <wps:cNvPr id="340" name="Freeform 33"/>
                        <wps:cNvSpPr>
                          <a:spLocks/>
                        </wps:cNvSpPr>
                        <wps:spPr bwMode="auto">
                          <a:xfrm>
                            <a:off x="3521" y="261"/>
                            <a:ext cx="3910" cy="20"/>
                          </a:xfrm>
                          <a:custGeom>
                            <a:avLst/>
                            <a:gdLst>
                              <a:gd name="T0" fmla="*/ 0 w 3910"/>
                              <a:gd name="T1" fmla="*/ 0 h 20"/>
                              <a:gd name="T2" fmla="*/ 3909 w 39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10" h="20">
                                <a:moveTo>
                                  <a:pt x="0" y="0"/>
                                </a:moveTo>
                                <a:lnTo>
                                  <a:pt x="390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34"/>
                        <wps:cNvSpPr>
                          <a:spLocks/>
                        </wps:cNvSpPr>
                        <wps:spPr bwMode="auto">
                          <a:xfrm>
                            <a:off x="7430" y="261"/>
                            <a:ext cx="3704" cy="20"/>
                          </a:xfrm>
                          <a:custGeom>
                            <a:avLst/>
                            <a:gdLst>
                              <a:gd name="T0" fmla="*/ 0 w 3704"/>
                              <a:gd name="T1" fmla="*/ 0 h 20"/>
                              <a:gd name="T2" fmla="*/ 3703 w 37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04" h="20">
                                <a:moveTo>
                                  <a:pt x="0" y="0"/>
                                </a:moveTo>
                                <a:lnTo>
                                  <a:pt x="370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ADA3D" id="Group 32" o:spid="_x0000_s1026" style="position:absolute;margin-left:176.05pt;margin-top:12.7pt;width:380.7pt;height:1pt;z-index:251637248;mso-wrap-distance-left:0;mso-wrap-distance-right:0;mso-position-horizontal-relative:page" coordorigin="3521,254" coordsize="7614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" o:allowincell="f">
                <v:shape id="Freeform 33" o:spid="_x0000_s1027" style="position:absolute;left:3521;top:261;width:3910;height:20;visibility:visible;mso-wrap-style:square;v-text-anchor:top" coordsize="391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" path="m,l3909,e" filled="f" strokecolor="white">
                  <v:path arrowok="t" o:connecttype="custom" o:connectlocs="0,0;3909,0" o:connectangles="0,0"/>
                </v:shape>
                <v:shape id="Freeform 34" o:spid="_x0000_s1028" style="position:absolute;left:7430;top:261;width:3704;height:20;visibility:visible;mso-wrap-style:square;v-text-anchor:top" coordsize="3704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" path="m,l3703,e" filled="f" strokecolor="white">
                  <v:path arrowok="t" o:connecttype="custom" o:connectlocs="0,0;3703,0" o:connectangles="0,0"/>
                </v:shape>
                <w10:wrap type="topAndBottom" anchorx="page"/>
              </v:group>
            </w:pict>
          </mc:Fallback>
        </mc:AlternateContent>
      </w:r>
    </w:p>
    <w:p w14:paraId="3BB64637" w14:textId="77777777" w:rsidR="00CE1023" w:rsidRPr="009B1209" w:rsidRDefault="00CE1023">
      <w:pPr>
        <w:pStyle w:val="BodyText"/>
        <w:kinsoku w:val="0"/>
        <w:overflowPunct w:val="0"/>
        <w:spacing w:before="2"/>
        <w:rPr>
          <w:rFonts w:ascii="Lucida Sans" w:eastAsia="Times New Roman" w:hAnsi="Lucida Sans" w:cs="Lucida Sans"/>
          <w:b/>
          <w:bCs/>
          <w:sz w:val="18"/>
          <w:szCs w:val="18"/>
        </w:rPr>
        <w:sectPr w:rsidR="00CE1023" w:rsidRPr="009B1209">
          <w:type w:val="continuous"/>
          <w:pgSz w:w="12240" w:h="15840"/>
          <w:pgMar w:top="540" w:right="400" w:bottom="600" w:left="300" w:header="720" w:footer="720" w:gutter="0"/>
          <w:cols w:num="2" w:space="720" w:equalWidth="0">
            <w:col w:w="2190" w:space="532"/>
            <w:col w:w="8818"/>
          </w:cols>
          <w:noEndnote/>
        </w:sectPr>
      </w:pPr>
    </w:p>
    <w:p w14:paraId="5AB075EF" w14:textId="77777777" w:rsidR="00CE1023" w:rsidRPr="009B1209" w:rsidRDefault="00F43FE0">
      <w:pPr>
        <w:pStyle w:val="BodyText"/>
        <w:kinsoku w:val="0"/>
        <w:overflowPunct w:val="0"/>
        <w:rPr>
          <w:rFonts w:ascii="Lucida Sans" w:eastAsia="Times New Roman" w:hAnsi="Lucida Sans" w:cs="Lucida Sans"/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0" allowOverlap="1" wp14:anchorId="36D6ED74" wp14:editId="6E60482A">
                <wp:simplePos x="0" y="0"/>
                <wp:positionH relativeFrom="page">
                  <wp:posOffset>509270</wp:posOffset>
                </wp:positionH>
                <wp:positionV relativeFrom="page">
                  <wp:posOffset>6416040</wp:posOffset>
                </wp:positionV>
                <wp:extent cx="736600" cy="12700"/>
                <wp:effectExtent l="0" t="0" r="0" b="0"/>
                <wp:wrapNone/>
                <wp:docPr id="33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0" cy="12700"/>
                          <a:chOff x="802" y="10104"/>
                          <a:chExt cx="1160" cy="20"/>
                        </a:xfrm>
                      </wpg:grpSpPr>
                      <wps:wsp>
                        <wps:cNvPr id="335" name="Freeform 57"/>
                        <wps:cNvSpPr>
                          <a:spLocks/>
                        </wps:cNvSpPr>
                        <wps:spPr bwMode="auto">
                          <a:xfrm>
                            <a:off x="863" y="10114"/>
                            <a:ext cx="1068" cy="20"/>
                          </a:xfrm>
                          <a:custGeom>
                            <a:avLst/>
                            <a:gdLst>
                              <a:gd name="T0" fmla="*/ 0 w 1068"/>
                              <a:gd name="T1" fmla="*/ 0 h 20"/>
                              <a:gd name="T2" fmla="*/ 1067 w 10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8" h="20">
                                <a:moveTo>
                                  <a:pt x="0" y="0"/>
                                </a:moveTo>
                                <a:lnTo>
                                  <a:pt x="106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6" name="Group 58"/>
                        <wpg:cNvGrpSpPr>
                          <a:grpSpLocks/>
                        </wpg:cNvGrpSpPr>
                        <wpg:grpSpPr bwMode="auto">
                          <a:xfrm>
                            <a:off x="802" y="10114"/>
                            <a:ext cx="1160" cy="20"/>
                            <a:chOff x="802" y="10114"/>
                            <a:chExt cx="1160" cy="20"/>
                          </a:xfrm>
                        </wpg:grpSpPr>
                        <wps:wsp>
                          <wps:cNvPr id="337" name="Freeform 59"/>
                          <wps:cNvSpPr>
                            <a:spLocks/>
                          </wps:cNvSpPr>
                          <wps:spPr bwMode="auto">
                            <a:xfrm>
                              <a:off x="802" y="10114"/>
                              <a:ext cx="1160" cy="20"/>
                            </a:xfrm>
                            <a:custGeom>
                              <a:avLst/>
                              <a:gdLst>
                                <a:gd name="T0" fmla="*/ 0 w 1160"/>
                                <a:gd name="T1" fmla="*/ 0 h 20"/>
                                <a:gd name="T2" fmla="*/ 0 w 1160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60" h="2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60"/>
                          <wps:cNvSpPr>
                            <a:spLocks/>
                          </wps:cNvSpPr>
                          <wps:spPr bwMode="auto">
                            <a:xfrm>
                              <a:off x="802" y="10114"/>
                              <a:ext cx="1160" cy="20"/>
                            </a:xfrm>
                            <a:custGeom>
                              <a:avLst/>
                              <a:gdLst>
                                <a:gd name="T0" fmla="*/ 1159 w 1160"/>
                                <a:gd name="T1" fmla="*/ 0 h 20"/>
                                <a:gd name="T2" fmla="*/ 1159 w 1160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60" h="20">
                                  <a:moveTo>
                                    <a:pt x="1159" y="0"/>
                                  </a:moveTo>
                                  <a:lnTo>
                                    <a:pt x="115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AF39A" id="Group 56" o:spid="_x0000_s1026" style="position:absolute;margin-left:40.1pt;margin-top:505.2pt;width:58pt;height:1pt;z-index:-251646464;mso-position-horizontal-relative:page;mso-position-vertical-relative:page" coordorigin="802,10104" coordsize="116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" o:allowincell="f">
                <v:shape id="Freeform 57" o:spid="_x0000_s1027" style="position:absolute;left:863;top:10114;width:1068;height:20;visibility:visible;mso-wrap-style:square;v-text-anchor:top" coordsize="1068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" path="m,l1067,e" filled="f" strokecolor="white" strokeweight="1pt">
                  <v:stroke dashstyle="dot"/>
                  <v:path arrowok="t" o:connecttype="custom" o:connectlocs="0,0;1067,0" o:connectangles="0,0"/>
                </v:shape>
                <v:group id="Group 58" o:spid="_x0000_s1028" style="position:absolute;left:802;top:10114;width:1160;height:20" coordorigin="802,10114" coordsize="116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">
                  <v:shape id="Freeform 59" o:spid="_x0000_s1029" style="position:absolute;left:802;top:10114;width:1160;height:20;visibility:visible;mso-wrap-style:square;v-text-anchor:top" coordsize="116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" path="m,l,e" filled="f" strokecolor="white" strokeweight="1pt">
                    <v:path arrowok="t" o:connecttype="custom" o:connectlocs="0,0;0,0" o:connectangles="0,0"/>
                  </v:shape>
                  <v:shape id="Freeform 60" o:spid="_x0000_s1030" style="position:absolute;left:802;top:10114;width:1160;height:20;visibility:visible;mso-wrap-style:square;v-text-anchor:top" coordsize="116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" path="m1159,r,e" filled="f" strokecolor="white" strokeweight="1pt">
                    <v:path arrowok="t" o:connecttype="custom" o:connectlocs="1159,0;115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0" allowOverlap="1" wp14:anchorId="7EBD68F7" wp14:editId="4370D9B8">
                <wp:simplePos x="0" y="0"/>
                <wp:positionH relativeFrom="page">
                  <wp:posOffset>509270</wp:posOffset>
                </wp:positionH>
                <wp:positionV relativeFrom="page">
                  <wp:posOffset>7802880</wp:posOffset>
                </wp:positionV>
                <wp:extent cx="736600" cy="12700"/>
                <wp:effectExtent l="0" t="0" r="0" b="0"/>
                <wp:wrapNone/>
                <wp:docPr id="329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0" cy="12700"/>
                          <a:chOff x="802" y="12288"/>
                          <a:chExt cx="1160" cy="20"/>
                        </a:xfrm>
                      </wpg:grpSpPr>
                      <wps:wsp>
                        <wps:cNvPr id="330" name="Freeform 62"/>
                        <wps:cNvSpPr>
                          <a:spLocks/>
                        </wps:cNvSpPr>
                        <wps:spPr bwMode="auto">
                          <a:xfrm>
                            <a:off x="863" y="12298"/>
                            <a:ext cx="1068" cy="20"/>
                          </a:xfrm>
                          <a:custGeom>
                            <a:avLst/>
                            <a:gdLst>
                              <a:gd name="T0" fmla="*/ 0 w 1068"/>
                              <a:gd name="T1" fmla="*/ 0 h 20"/>
                              <a:gd name="T2" fmla="*/ 1067 w 10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8" h="20">
                                <a:moveTo>
                                  <a:pt x="0" y="0"/>
                                </a:moveTo>
                                <a:lnTo>
                                  <a:pt x="106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1" name="Group 63"/>
                        <wpg:cNvGrpSpPr>
                          <a:grpSpLocks/>
                        </wpg:cNvGrpSpPr>
                        <wpg:grpSpPr bwMode="auto">
                          <a:xfrm>
                            <a:off x="802" y="12298"/>
                            <a:ext cx="1160" cy="20"/>
                            <a:chOff x="802" y="12298"/>
                            <a:chExt cx="1160" cy="20"/>
                          </a:xfrm>
                        </wpg:grpSpPr>
                        <wps:wsp>
                          <wps:cNvPr id="332" name="Freeform 64"/>
                          <wps:cNvSpPr>
                            <a:spLocks/>
                          </wps:cNvSpPr>
                          <wps:spPr bwMode="auto">
                            <a:xfrm>
                              <a:off x="802" y="12298"/>
                              <a:ext cx="1160" cy="20"/>
                            </a:xfrm>
                            <a:custGeom>
                              <a:avLst/>
                              <a:gdLst>
                                <a:gd name="T0" fmla="*/ 0 w 1160"/>
                                <a:gd name="T1" fmla="*/ 0 h 20"/>
                                <a:gd name="T2" fmla="*/ 0 w 1160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60" h="2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65"/>
                          <wps:cNvSpPr>
                            <a:spLocks/>
                          </wps:cNvSpPr>
                          <wps:spPr bwMode="auto">
                            <a:xfrm>
                              <a:off x="802" y="12298"/>
                              <a:ext cx="1160" cy="20"/>
                            </a:xfrm>
                            <a:custGeom>
                              <a:avLst/>
                              <a:gdLst>
                                <a:gd name="T0" fmla="*/ 1159 w 1160"/>
                                <a:gd name="T1" fmla="*/ 0 h 20"/>
                                <a:gd name="T2" fmla="*/ 1159 w 1160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60" h="20">
                                  <a:moveTo>
                                    <a:pt x="1159" y="0"/>
                                  </a:moveTo>
                                  <a:lnTo>
                                    <a:pt x="115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6606F" id="Group 61" o:spid="_x0000_s1026" style="position:absolute;margin-left:40.1pt;margin-top:614.4pt;width:58pt;height:1pt;z-index:-251645440;mso-position-horizontal-relative:page;mso-position-vertical-relative:page" coordorigin="802,12288" coordsize="116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" o:allowincell="f">
                <v:shape id="Freeform 62" o:spid="_x0000_s1027" style="position:absolute;left:863;top:12298;width:1068;height:20;visibility:visible;mso-wrap-style:square;v-text-anchor:top" coordsize="1068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" path="m,l1067,e" filled="f" strokecolor="white" strokeweight="1pt">
                  <v:stroke dashstyle="dot"/>
                  <v:path arrowok="t" o:connecttype="custom" o:connectlocs="0,0;1067,0" o:connectangles="0,0"/>
                </v:shape>
                <v:group id="Group 63" o:spid="_x0000_s1028" style="position:absolute;left:802;top:12298;width:1160;height:20" coordorigin="802,12298" coordsize="116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">
                  <v:shape id="Freeform 64" o:spid="_x0000_s1029" style="position:absolute;left:802;top:12298;width:1160;height:20;visibility:visible;mso-wrap-style:square;v-text-anchor:top" coordsize="116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" path="m,l,e" filled="f" strokecolor="white" strokeweight="1pt">
                    <v:path arrowok="t" o:connecttype="custom" o:connectlocs="0,0;0,0" o:connectangles="0,0"/>
                  </v:shape>
                  <v:shape id="Freeform 65" o:spid="_x0000_s1030" style="position:absolute;left:802;top:12298;width:1160;height:20;visibility:visible;mso-wrap-style:square;v-text-anchor:top" coordsize="116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" path="m1159,r,e" filled="f" strokecolor="white" strokeweight="1pt">
                    <v:path arrowok="t" o:connecttype="custom" o:connectlocs="1159,0;115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0" locked="0" layoutInCell="0" allowOverlap="1" wp14:anchorId="5B5D49C6" wp14:editId="24E41A48">
                <wp:simplePos x="0" y="0"/>
                <wp:positionH relativeFrom="page">
                  <wp:posOffset>509270</wp:posOffset>
                </wp:positionH>
                <wp:positionV relativeFrom="page">
                  <wp:posOffset>9189085</wp:posOffset>
                </wp:positionV>
                <wp:extent cx="736600" cy="12700"/>
                <wp:effectExtent l="0" t="0" r="0" b="0"/>
                <wp:wrapNone/>
                <wp:docPr id="324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0" cy="12700"/>
                          <a:chOff x="802" y="14471"/>
                          <a:chExt cx="1160" cy="20"/>
                        </a:xfrm>
                      </wpg:grpSpPr>
                      <wps:wsp>
                        <wps:cNvPr id="325" name="Freeform 67"/>
                        <wps:cNvSpPr>
                          <a:spLocks/>
                        </wps:cNvSpPr>
                        <wps:spPr bwMode="auto">
                          <a:xfrm>
                            <a:off x="863" y="14481"/>
                            <a:ext cx="1068" cy="20"/>
                          </a:xfrm>
                          <a:custGeom>
                            <a:avLst/>
                            <a:gdLst>
                              <a:gd name="T0" fmla="*/ 0 w 1068"/>
                              <a:gd name="T1" fmla="*/ 0 h 20"/>
                              <a:gd name="T2" fmla="*/ 1067 w 10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8" h="20">
                                <a:moveTo>
                                  <a:pt x="0" y="0"/>
                                </a:moveTo>
                                <a:lnTo>
                                  <a:pt x="106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6" name="Group 68"/>
                        <wpg:cNvGrpSpPr>
                          <a:grpSpLocks/>
                        </wpg:cNvGrpSpPr>
                        <wpg:grpSpPr bwMode="auto">
                          <a:xfrm>
                            <a:off x="802" y="14481"/>
                            <a:ext cx="1160" cy="20"/>
                            <a:chOff x="802" y="14481"/>
                            <a:chExt cx="1160" cy="20"/>
                          </a:xfrm>
                        </wpg:grpSpPr>
                        <wps:wsp>
                          <wps:cNvPr id="327" name="Freeform 69"/>
                          <wps:cNvSpPr>
                            <a:spLocks/>
                          </wps:cNvSpPr>
                          <wps:spPr bwMode="auto">
                            <a:xfrm>
                              <a:off x="802" y="14481"/>
                              <a:ext cx="1160" cy="20"/>
                            </a:xfrm>
                            <a:custGeom>
                              <a:avLst/>
                              <a:gdLst>
                                <a:gd name="T0" fmla="*/ 0 w 1160"/>
                                <a:gd name="T1" fmla="*/ 0 h 20"/>
                                <a:gd name="T2" fmla="*/ 0 w 1160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60" h="2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70"/>
                          <wps:cNvSpPr>
                            <a:spLocks/>
                          </wps:cNvSpPr>
                          <wps:spPr bwMode="auto">
                            <a:xfrm>
                              <a:off x="802" y="14481"/>
                              <a:ext cx="1160" cy="20"/>
                            </a:xfrm>
                            <a:custGeom>
                              <a:avLst/>
                              <a:gdLst>
                                <a:gd name="T0" fmla="*/ 1159 w 1160"/>
                                <a:gd name="T1" fmla="*/ 0 h 20"/>
                                <a:gd name="T2" fmla="*/ 1159 w 1160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60" h="20">
                                  <a:moveTo>
                                    <a:pt x="1159" y="0"/>
                                  </a:moveTo>
                                  <a:lnTo>
                                    <a:pt x="115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D1E214" id="Group 66" o:spid="_x0000_s1026" style="position:absolute;margin-left:40.1pt;margin-top:723.55pt;width:58pt;height:1pt;z-index:251638272;mso-position-horizontal-relative:page;mso-position-vertical-relative:page" coordorigin="802,14471" coordsize="116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" o:allowincell="f">
                <v:shape id="Freeform 67" o:spid="_x0000_s1027" style="position:absolute;left:863;top:14481;width:1068;height:20;visibility:visible;mso-wrap-style:square;v-text-anchor:top" coordsize="1068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" path="m,l1067,e" filled="f" strokecolor="white" strokeweight="1pt">
                  <v:stroke dashstyle="dot"/>
                  <v:path arrowok="t" o:connecttype="custom" o:connectlocs="0,0;1067,0" o:connectangles="0,0"/>
                </v:shape>
                <v:group id="Group 68" o:spid="_x0000_s1028" style="position:absolute;left:802;top:14481;width:1160;height:20" coordorigin="802,14481" coordsize="116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">
                  <v:shape id="Freeform 69" o:spid="_x0000_s1029" style="position:absolute;left:802;top:14481;width:1160;height:20;visibility:visible;mso-wrap-style:square;v-text-anchor:top" coordsize="116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" path="m,l,e" filled="f" strokecolor="white" strokeweight="1pt">
                    <v:path arrowok="t" o:connecttype="custom" o:connectlocs="0,0;0,0" o:connectangles="0,0"/>
                  </v:shape>
                  <v:shape id="Freeform 70" o:spid="_x0000_s1030" style="position:absolute;left:802;top:14481;width:1160;height:20;visibility:visible;mso-wrap-style:square;v-text-anchor:top" coordsize="116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" path="m1159,r,e" filled="f" strokecolor="white" strokeweight="1pt">
                    <v:path arrowok="t" o:connecttype="custom" o:connectlocs="1159,0;115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0" allowOverlap="1" wp14:anchorId="5DD0FE77" wp14:editId="35BF11EB">
                <wp:simplePos x="0" y="0"/>
                <wp:positionH relativeFrom="page">
                  <wp:posOffset>697865</wp:posOffset>
                </wp:positionH>
                <wp:positionV relativeFrom="page">
                  <wp:posOffset>6986270</wp:posOffset>
                </wp:positionV>
                <wp:extent cx="360045" cy="360045"/>
                <wp:effectExtent l="0" t="0" r="0" b="0"/>
                <wp:wrapNone/>
                <wp:docPr id="32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360045"/>
                          <a:chOff x="1099" y="11002"/>
                          <a:chExt cx="567" cy="567"/>
                        </a:xfrm>
                      </wpg:grpSpPr>
                      <wps:wsp>
                        <wps:cNvPr id="322" name="Freeform 72"/>
                        <wps:cNvSpPr>
                          <a:spLocks/>
                        </wps:cNvSpPr>
                        <wps:spPr bwMode="auto">
                          <a:xfrm>
                            <a:off x="1099" y="11002"/>
                            <a:ext cx="567" cy="567"/>
                          </a:xfrm>
                          <a:custGeom>
                            <a:avLst/>
                            <a:gdLst>
                              <a:gd name="T0" fmla="*/ 59 w 567"/>
                              <a:gd name="T1" fmla="*/ 0 h 567"/>
                              <a:gd name="T2" fmla="*/ 506 w 567"/>
                              <a:gd name="T3" fmla="*/ 0 h 567"/>
                              <a:gd name="T4" fmla="*/ 529 w 567"/>
                              <a:gd name="T5" fmla="*/ 4 h 567"/>
                              <a:gd name="T6" fmla="*/ 548 w 567"/>
                              <a:gd name="T7" fmla="*/ 17 h 567"/>
                              <a:gd name="T8" fmla="*/ 561 w 567"/>
                              <a:gd name="T9" fmla="*/ 36 h 567"/>
                              <a:gd name="T10" fmla="*/ 566 w 567"/>
                              <a:gd name="T11" fmla="*/ 59 h 567"/>
                              <a:gd name="T12" fmla="*/ 566 w 567"/>
                              <a:gd name="T13" fmla="*/ 506 h 567"/>
                              <a:gd name="T14" fmla="*/ 561 w 567"/>
                              <a:gd name="T15" fmla="*/ 529 h 567"/>
                              <a:gd name="T16" fmla="*/ 548 w 567"/>
                              <a:gd name="T17" fmla="*/ 548 h 567"/>
                              <a:gd name="T18" fmla="*/ 529 w 567"/>
                              <a:gd name="T19" fmla="*/ 561 h 567"/>
                              <a:gd name="T20" fmla="*/ 506 w 567"/>
                              <a:gd name="T21" fmla="*/ 566 h 567"/>
                              <a:gd name="T22" fmla="*/ 59 w 567"/>
                              <a:gd name="T23" fmla="*/ 566 h 567"/>
                              <a:gd name="T24" fmla="*/ 36 w 567"/>
                              <a:gd name="T25" fmla="*/ 561 h 567"/>
                              <a:gd name="T26" fmla="*/ 17 w 567"/>
                              <a:gd name="T27" fmla="*/ 548 h 567"/>
                              <a:gd name="T28" fmla="*/ 4 w 567"/>
                              <a:gd name="T29" fmla="*/ 529 h 567"/>
                              <a:gd name="T30" fmla="*/ 0 w 567"/>
                              <a:gd name="T31" fmla="*/ 506 h 567"/>
                              <a:gd name="T32" fmla="*/ 0 w 567"/>
                              <a:gd name="T33" fmla="*/ 59 h 567"/>
                              <a:gd name="T34" fmla="*/ 4 w 567"/>
                              <a:gd name="T35" fmla="*/ 36 h 567"/>
                              <a:gd name="T36" fmla="*/ 17 w 567"/>
                              <a:gd name="T37" fmla="*/ 17 h 567"/>
                              <a:gd name="T38" fmla="*/ 36 w 567"/>
                              <a:gd name="T39" fmla="*/ 4 h 567"/>
                              <a:gd name="T40" fmla="*/ 59 w 567"/>
                              <a:gd name="T41" fmla="*/ 0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59" y="0"/>
                                </a:moveTo>
                                <a:lnTo>
                                  <a:pt x="506" y="0"/>
                                </a:lnTo>
                                <a:lnTo>
                                  <a:pt x="529" y="4"/>
                                </a:lnTo>
                                <a:lnTo>
                                  <a:pt x="548" y="17"/>
                                </a:lnTo>
                                <a:lnTo>
                                  <a:pt x="561" y="36"/>
                                </a:lnTo>
                                <a:lnTo>
                                  <a:pt x="566" y="59"/>
                                </a:lnTo>
                                <a:lnTo>
                                  <a:pt x="566" y="506"/>
                                </a:lnTo>
                                <a:lnTo>
                                  <a:pt x="561" y="529"/>
                                </a:lnTo>
                                <a:lnTo>
                                  <a:pt x="548" y="548"/>
                                </a:lnTo>
                                <a:lnTo>
                                  <a:pt x="529" y="561"/>
                                </a:lnTo>
                                <a:lnTo>
                                  <a:pt x="506" y="566"/>
                                </a:lnTo>
                                <a:lnTo>
                                  <a:pt x="59" y="566"/>
                                </a:lnTo>
                                <a:lnTo>
                                  <a:pt x="36" y="561"/>
                                </a:lnTo>
                                <a:lnTo>
                                  <a:pt x="17" y="548"/>
                                </a:lnTo>
                                <a:lnTo>
                                  <a:pt x="4" y="529"/>
                                </a:lnTo>
                                <a:lnTo>
                                  <a:pt x="0" y="506"/>
                                </a:lnTo>
                                <a:lnTo>
                                  <a:pt x="0" y="59"/>
                                </a:lnTo>
                                <a:lnTo>
                                  <a:pt x="4" y="36"/>
                                </a:lnTo>
                                <a:lnTo>
                                  <a:pt x="17" y="17"/>
                                </a:lnTo>
                                <a:lnTo>
                                  <a:pt x="36" y="4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85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73"/>
                        <wps:cNvSpPr>
                          <a:spLocks/>
                        </wps:cNvSpPr>
                        <wps:spPr bwMode="auto">
                          <a:xfrm>
                            <a:off x="1099" y="11002"/>
                            <a:ext cx="567" cy="567"/>
                          </a:xfrm>
                          <a:custGeom>
                            <a:avLst/>
                            <a:gdLst>
                              <a:gd name="T0" fmla="*/ 446 w 567"/>
                              <a:gd name="T1" fmla="*/ 208 h 567"/>
                              <a:gd name="T2" fmla="*/ 357 w 567"/>
                              <a:gd name="T3" fmla="*/ 208 h 567"/>
                              <a:gd name="T4" fmla="*/ 357 w 567"/>
                              <a:gd name="T5" fmla="*/ 119 h 567"/>
                              <a:gd name="T6" fmla="*/ 208 w 567"/>
                              <a:gd name="T7" fmla="*/ 119 h 567"/>
                              <a:gd name="T8" fmla="*/ 208 w 567"/>
                              <a:gd name="T9" fmla="*/ 208 h 567"/>
                              <a:gd name="T10" fmla="*/ 119 w 567"/>
                              <a:gd name="T11" fmla="*/ 208 h 567"/>
                              <a:gd name="T12" fmla="*/ 119 w 567"/>
                              <a:gd name="T13" fmla="*/ 357 h 567"/>
                              <a:gd name="T14" fmla="*/ 208 w 567"/>
                              <a:gd name="T15" fmla="*/ 357 h 567"/>
                              <a:gd name="T16" fmla="*/ 208 w 567"/>
                              <a:gd name="T17" fmla="*/ 446 h 567"/>
                              <a:gd name="T18" fmla="*/ 357 w 567"/>
                              <a:gd name="T19" fmla="*/ 446 h 567"/>
                              <a:gd name="T20" fmla="*/ 357 w 567"/>
                              <a:gd name="T21" fmla="*/ 357 h 567"/>
                              <a:gd name="T22" fmla="*/ 446 w 567"/>
                              <a:gd name="T23" fmla="*/ 357 h 567"/>
                              <a:gd name="T24" fmla="*/ 446 w 567"/>
                              <a:gd name="T25" fmla="*/ 208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446" y="208"/>
                                </a:moveTo>
                                <a:lnTo>
                                  <a:pt x="357" y="208"/>
                                </a:lnTo>
                                <a:lnTo>
                                  <a:pt x="357" y="119"/>
                                </a:lnTo>
                                <a:lnTo>
                                  <a:pt x="208" y="119"/>
                                </a:lnTo>
                                <a:lnTo>
                                  <a:pt x="208" y="208"/>
                                </a:lnTo>
                                <a:lnTo>
                                  <a:pt x="119" y="208"/>
                                </a:lnTo>
                                <a:lnTo>
                                  <a:pt x="119" y="357"/>
                                </a:lnTo>
                                <a:lnTo>
                                  <a:pt x="208" y="357"/>
                                </a:lnTo>
                                <a:lnTo>
                                  <a:pt x="208" y="446"/>
                                </a:lnTo>
                                <a:lnTo>
                                  <a:pt x="357" y="446"/>
                                </a:lnTo>
                                <a:lnTo>
                                  <a:pt x="357" y="357"/>
                                </a:lnTo>
                                <a:lnTo>
                                  <a:pt x="446" y="357"/>
                                </a:lnTo>
                                <a:lnTo>
                                  <a:pt x="446" y="2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85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C5F49" id="Group 71" o:spid="_x0000_s1026" style="position:absolute;margin-left:54.95pt;margin-top:550.1pt;width:28.35pt;height:28.35pt;z-index:-251644416;mso-position-horizontal-relative:page;mso-position-vertical-relative:page" coordorigin="1099,11002" coordsize="567,5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" o:allowincell="f">
                <v:shape id="Freeform 72" o:spid="_x0000_s1027" style="position:absolute;left:1099;top:11002;width:567;height:567;visibility:visible;mso-wrap-style:square;v-text-anchor:top" coordsize="567,5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" path="m59,l506,r23,4l548,17r13,19l566,59r,447l561,529r-13,19l529,561r-23,5l59,566,36,561,17,548,4,529,,506,,59,4,36,17,17,36,4,59,xe" filled="f" strokecolor="white" strokeweight=".27375mm">
                  <v:path arrowok="t" o:connecttype="custom" o:connectlocs="59,0;506,0;529,4;548,17;561,36;566,59;566,506;561,529;548,548;529,561;506,566;59,566;36,561;17,548;4,529;0,506;0,59;4,36;17,17;36,4;59,0" o:connectangles="0,0,0,0,0,0,0,0,0,0,0,0,0,0,0,0,0,0,0,0,0"/>
                </v:shape>
                <v:shape id="Freeform 73" o:spid="_x0000_s1028" style="position:absolute;left:1099;top:11002;width:567;height:567;visibility:visible;mso-wrap-style:square;v-text-anchor:top" coordsize="567,5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" path="m446,208r-89,l357,119r-149,l208,208r-89,l119,357r89,l208,446r149,l357,357r89,l446,208xe" filled="f" strokecolor="white" strokeweight=".27375mm">
                  <v:path arrowok="t" o:connecttype="custom" o:connectlocs="446,208;357,208;357,119;208,119;208,208;119,208;119,357;208,357;208,446;357,446;357,357;446,357;446,208" o:connectangles="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0" allowOverlap="1" wp14:anchorId="7E1F336B" wp14:editId="0E0481EA">
                <wp:simplePos x="0" y="0"/>
                <wp:positionH relativeFrom="page">
                  <wp:posOffset>704850</wp:posOffset>
                </wp:positionH>
                <wp:positionV relativeFrom="page">
                  <wp:posOffset>8267700</wp:posOffset>
                </wp:positionV>
                <wp:extent cx="345440" cy="384810"/>
                <wp:effectExtent l="0" t="0" r="0" b="0"/>
                <wp:wrapNone/>
                <wp:docPr id="31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440" cy="384810"/>
                          <a:chOff x="1110" y="13020"/>
                          <a:chExt cx="544" cy="606"/>
                        </a:xfrm>
                      </wpg:grpSpPr>
                      <wpg:grpSp>
                        <wpg:cNvPr id="316" name="Group 75"/>
                        <wpg:cNvGrpSpPr>
                          <a:grpSpLocks/>
                        </wpg:cNvGrpSpPr>
                        <wpg:grpSpPr bwMode="auto">
                          <a:xfrm>
                            <a:off x="1120" y="13276"/>
                            <a:ext cx="524" cy="339"/>
                            <a:chOff x="1120" y="13276"/>
                            <a:chExt cx="524" cy="339"/>
                          </a:xfrm>
                        </wpg:grpSpPr>
                        <wps:wsp>
                          <wps:cNvPr id="317" name="Freeform 76"/>
                          <wps:cNvSpPr>
                            <a:spLocks/>
                          </wps:cNvSpPr>
                          <wps:spPr bwMode="auto">
                            <a:xfrm>
                              <a:off x="1120" y="13276"/>
                              <a:ext cx="524" cy="339"/>
                            </a:xfrm>
                            <a:custGeom>
                              <a:avLst/>
                              <a:gdLst>
                                <a:gd name="T0" fmla="*/ 261 w 524"/>
                                <a:gd name="T1" fmla="*/ 246 h 339"/>
                                <a:gd name="T2" fmla="*/ 261 w 524"/>
                                <a:gd name="T3" fmla="*/ 184 h 3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24" h="339">
                                  <a:moveTo>
                                    <a:pt x="261" y="246"/>
                                  </a:moveTo>
                                  <a:lnTo>
                                    <a:pt x="261" y="18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77"/>
                          <wps:cNvSpPr>
                            <a:spLocks/>
                          </wps:cNvSpPr>
                          <wps:spPr bwMode="auto">
                            <a:xfrm>
                              <a:off x="1120" y="13276"/>
                              <a:ext cx="524" cy="339"/>
                            </a:xfrm>
                            <a:custGeom>
                              <a:avLst/>
                              <a:gdLst>
                                <a:gd name="T0" fmla="*/ 261 w 524"/>
                                <a:gd name="T1" fmla="*/ 123 h 339"/>
                                <a:gd name="T2" fmla="*/ 273 w 524"/>
                                <a:gd name="T3" fmla="*/ 125 h 339"/>
                                <a:gd name="T4" fmla="*/ 283 w 524"/>
                                <a:gd name="T5" fmla="*/ 132 h 339"/>
                                <a:gd name="T6" fmla="*/ 290 w 524"/>
                                <a:gd name="T7" fmla="*/ 141 h 339"/>
                                <a:gd name="T8" fmla="*/ 292 w 524"/>
                                <a:gd name="T9" fmla="*/ 153 h 339"/>
                                <a:gd name="T10" fmla="*/ 290 w 524"/>
                                <a:gd name="T11" fmla="*/ 165 h 339"/>
                                <a:gd name="T12" fmla="*/ 283 w 524"/>
                                <a:gd name="T13" fmla="*/ 175 h 339"/>
                                <a:gd name="T14" fmla="*/ 273 w 524"/>
                                <a:gd name="T15" fmla="*/ 182 h 339"/>
                                <a:gd name="T16" fmla="*/ 261 w 524"/>
                                <a:gd name="T17" fmla="*/ 184 h 339"/>
                                <a:gd name="T18" fmla="*/ 249 w 524"/>
                                <a:gd name="T19" fmla="*/ 182 h 339"/>
                                <a:gd name="T20" fmla="*/ 240 w 524"/>
                                <a:gd name="T21" fmla="*/ 175 h 339"/>
                                <a:gd name="T22" fmla="*/ 233 w 524"/>
                                <a:gd name="T23" fmla="*/ 165 h 339"/>
                                <a:gd name="T24" fmla="*/ 230 w 524"/>
                                <a:gd name="T25" fmla="*/ 153 h 339"/>
                                <a:gd name="T26" fmla="*/ 233 w 524"/>
                                <a:gd name="T27" fmla="*/ 141 h 339"/>
                                <a:gd name="T28" fmla="*/ 240 w 524"/>
                                <a:gd name="T29" fmla="*/ 132 h 339"/>
                                <a:gd name="T30" fmla="*/ 249 w 524"/>
                                <a:gd name="T31" fmla="*/ 125 h 339"/>
                                <a:gd name="T32" fmla="*/ 261 w 524"/>
                                <a:gd name="T33" fmla="*/ 123 h 3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24" h="339">
                                  <a:moveTo>
                                    <a:pt x="261" y="123"/>
                                  </a:moveTo>
                                  <a:lnTo>
                                    <a:pt x="273" y="125"/>
                                  </a:lnTo>
                                  <a:lnTo>
                                    <a:pt x="283" y="132"/>
                                  </a:lnTo>
                                  <a:lnTo>
                                    <a:pt x="290" y="141"/>
                                  </a:lnTo>
                                  <a:lnTo>
                                    <a:pt x="292" y="153"/>
                                  </a:lnTo>
                                  <a:lnTo>
                                    <a:pt x="290" y="165"/>
                                  </a:lnTo>
                                  <a:lnTo>
                                    <a:pt x="283" y="175"/>
                                  </a:lnTo>
                                  <a:lnTo>
                                    <a:pt x="273" y="182"/>
                                  </a:lnTo>
                                  <a:lnTo>
                                    <a:pt x="261" y="184"/>
                                  </a:lnTo>
                                  <a:lnTo>
                                    <a:pt x="249" y="182"/>
                                  </a:lnTo>
                                  <a:lnTo>
                                    <a:pt x="240" y="175"/>
                                  </a:lnTo>
                                  <a:lnTo>
                                    <a:pt x="233" y="165"/>
                                  </a:lnTo>
                                  <a:lnTo>
                                    <a:pt x="230" y="153"/>
                                  </a:lnTo>
                                  <a:lnTo>
                                    <a:pt x="233" y="141"/>
                                  </a:lnTo>
                                  <a:lnTo>
                                    <a:pt x="240" y="132"/>
                                  </a:lnTo>
                                  <a:lnTo>
                                    <a:pt x="249" y="125"/>
                                  </a:lnTo>
                                  <a:lnTo>
                                    <a:pt x="261" y="1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78"/>
                          <wps:cNvSpPr>
                            <a:spLocks/>
                          </wps:cNvSpPr>
                          <wps:spPr bwMode="auto">
                            <a:xfrm>
                              <a:off x="1120" y="13276"/>
                              <a:ext cx="524" cy="339"/>
                            </a:xfrm>
                            <a:custGeom>
                              <a:avLst/>
                              <a:gdLst>
                                <a:gd name="T0" fmla="*/ 61 w 524"/>
                                <a:gd name="T1" fmla="*/ 0 h 339"/>
                                <a:gd name="T2" fmla="*/ 461 w 524"/>
                                <a:gd name="T3" fmla="*/ 0 h 339"/>
                                <a:gd name="T4" fmla="*/ 485 w 524"/>
                                <a:gd name="T5" fmla="*/ 4 h 339"/>
                                <a:gd name="T6" fmla="*/ 505 w 524"/>
                                <a:gd name="T7" fmla="*/ 18 h 339"/>
                                <a:gd name="T8" fmla="*/ 518 w 524"/>
                                <a:gd name="T9" fmla="*/ 37 h 339"/>
                                <a:gd name="T10" fmla="*/ 523 w 524"/>
                                <a:gd name="T11" fmla="*/ 61 h 339"/>
                                <a:gd name="T12" fmla="*/ 523 w 524"/>
                                <a:gd name="T13" fmla="*/ 277 h 339"/>
                                <a:gd name="T14" fmla="*/ 518 w 524"/>
                                <a:gd name="T15" fmla="*/ 301 h 339"/>
                                <a:gd name="T16" fmla="*/ 505 w 524"/>
                                <a:gd name="T17" fmla="*/ 320 h 339"/>
                                <a:gd name="T18" fmla="*/ 485 w 524"/>
                                <a:gd name="T19" fmla="*/ 333 h 339"/>
                                <a:gd name="T20" fmla="*/ 461 w 524"/>
                                <a:gd name="T21" fmla="*/ 338 h 339"/>
                                <a:gd name="T22" fmla="*/ 61 w 524"/>
                                <a:gd name="T23" fmla="*/ 338 h 339"/>
                                <a:gd name="T24" fmla="*/ 37 w 524"/>
                                <a:gd name="T25" fmla="*/ 333 h 339"/>
                                <a:gd name="T26" fmla="*/ 18 w 524"/>
                                <a:gd name="T27" fmla="*/ 320 h 339"/>
                                <a:gd name="T28" fmla="*/ 4 w 524"/>
                                <a:gd name="T29" fmla="*/ 301 h 339"/>
                                <a:gd name="T30" fmla="*/ 0 w 524"/>
                                <a:gd name="T31" fmla="*/ 277 h 339"/>
                                <a:gd name="T32" fmla="*/ 0 w 524"/>
                                <a:gd name="T33" fmla="*/ 61 h 339"/>
                                <a:gd name="T34" fmla="*/ 4 w 524"/>
                                <a:gd name="T35" fmla="*/ 37 h 339"/>
                                <a:gd name="T36" fmla="*/ 18 w 524"/>
                                <a:gd name="T37" fmla="*/ 18 h 339"/>
                                <a:gd name="T38" fmla="*/ 37 w 524"/>
                                <a:gd name="T39" fmla="*/ 4 h 339"/>
                                <a:gd name="T40" fmla="*/ 61 w 524"/>
                                <a:gd name="T41" fmla="*/ 0 h 3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524" h="339">
                                  <a:moveTo>
                                    <a:pt x="61" y="0"/>
                                  </a:moveTo>
                                  <a:lnTo>
                                    <a:pt x="461" y="0"/>
                                  </a:lnTo>
                                  <a:lnTo>
                                    <a:pt x="485" y="4"/>
                                  </a:lnTo>
                                  <a:lnTo>
                                    <a:pt x="505" y="18"/>
                                  </a:lnTo>
                                  <a:lnTo>
                                    <a:pt x="518" y="37"/>
                                  </a:lnTo>
                                  <a:lnTo>
                                    <a:pt x="523" y="61"/>
                                  </a:lnTo>
                                  <a:lnTo>
                                    <a:pt x="523" y="277"/>
                                  </a:lnTo>
                                  <a:lnTo>
                                    <a:pt x="518" y="301"/>
                                  </a:lnTo>
                                  <a:lnTo>
                                    <a:pt x="505" y="320"/>
                                  </a:lnTo>
                                  <a:lnTo>
                                    <a:pt x="485" y="333"/>
                                  </a:lnTo>
                                  <a:lnTo>
                                    <a:pt x="461" y="338"/>
                                  </a:lnTo>
                                  <a:lnTo>
                                    <a:pt x="61" y="338"/>
                                  </a:lnTo>
                                  <a:lnTo>
                                    <a:pt x="37" y="333"/>
                                  </a:lnTo>
                                  <a:lnTo>
                                    <a:pt x="18" y="320"/>
                                  </a:lnTo>
                                  <a:lnTo>
                                    <a:pt x="4" y="301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20" name="Picture 79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3" y="13021"/>
                            <a:ext cx="360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FADF7" id="Group 74" o:spid="_x0000_s1026" style="position:absolute;margin-left:55.5pt;margin-top:651pt;width:27.2pt;height:30.3pt;z-index:-251642368;mso-position-horizontal-relative:page;mso-position-vertical-relative:page" coordorigin="1110,13020" coordsize="544,60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" o:allowincell="f">
                <v:group id="Group 75" o:spid="_x0000_s1027" style="position:absolute;left:1120;top:13276;width:524;height:339" coordorigin="1120,13276" coordsize="524,3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">
                  <v:shape id="Freeform 76" o:spid="_x0000_s1028" style="position:absolute;left:1120;top:13276;width:524;height:339;visibility:visible;mso-wrap-style:square;v-text-anchor:top" coordsize="524,3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" path="m261,246r,-62e" filled="f" strokecolor="white" strokeweight="1pt">
                    <v:path arrowok="t" o:connecttype="custom" o:connectlocs="261,246;261,184" o:connectangles="0,0"/>
                  </v:shape>
                  <v:shape id="Freeform 77" o:spid="_x0000_s1029" style="position:absolute;left:1120;top:13276;width:524;height:339;visibility:visible;mso-wrap-style:square;v-text-anchor:top" coordsize="524,3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" path="m261,123r12,2l283,132r7,9l292,153r-2,12l283,175r-10,7l261,184r-12,-2l240,175r-7,-10l230,153r3,-12l240,132r9,-7l261,123xe" filled="f" strokecolor="white" strokeweight="1pt">
                    <v:path arrowok="t" o:connecttype="custom" o:connectlocs="261,123;273,125;283,132;290,141;292,153;290,165;283,175;273,182;261,184;249,182;240,175;233,165;230,153;233,141;240,132;249,125;261,123" o:connectangles="0,0,0,0,0,0,0,0,0,0,0,0,0,0,0,0,0"/>
                  </v:shape>
                  <v:shape id="Freeform 78" o:spid="_x0000_s1030" style="position:absolute;left:1120;top:13276;width:524;height:339;visibility:visible;mso-wrap-style:square;v-text-anchor:top" coordsize="524,3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" path="m61,l461,r24,4l505,18r13,19l523,61r,216l518,301r-13,19l485,333r-24,5l61,338,37,333,18,320,4,301,,277,,61,4,37,18,18,37,4,61,xe" filled="f" strokecolor="white" strokeweight="1pt">
                    <v:path arrowok="t" o:connecttype="custom" o:connectlocs="61,0;461,0;485,4;505,18;518,37;523,61;523,277;518,301;505,320;485,333;461,338;61,338;37,333;18,320;4,301;0,277;0,61;4,37;18,18;37,4;61,0" o:connectangles="0,0,0,0,0,0,0,0,0,0,0,0,0,0,0,0,0,0,0,0,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9" o:spid="_x0000_s1031" type="#_x0000_t75" style="position:absolute;left:1203;top:13021;width:360;height:2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">
                  <v:imagedata r:id="rId10" o:title="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14:paraId="3EA93661" w14:textId="77777777" w:rsidR="00CE1023" w:rsidRPr="009B1209" w:rsidRDefault="00CE1023">
      <w:pPr>
        <w:pStyle w:val="BodyText"/>
        <w:kinsoku w:val="0"/>
        <w:overflowPunct w:val="0"/>
        <w:spacing w:before="4"/>
        <w:rPr>
          <w:rFonts w:ascii="Lucida Sans" w:eastAsia="Times New Roman" w:hAnsi="Lucida Sans" w:cs="Lucida Sans"/>
          <w:b/>
          <w:bCs/>
          <w:sz w:val="10"/>
          <w:szCs w:val="10"/>
        </w:rPr>
      </w:pPr>
    </w:p>
    <w:p w14:paraId="7C97F7EF" w14:textId="77777777" w:rsidR="00CE1023" w:rsidRPr="009B1209" w:rsidRDefault="00F43FE0">
      <w:pPr>
        <w:pStyle w:val="BodyText"/>
        <w:kinsoku w:val="0"/>
        <w:overflowPunct w:val="0"/>
        <w:spacing w:line="20" w:lineRule="exact"/>
        <w:ind w:left="3213"/>
        <w:rPr>
          <w:rFonts w:ascii="Lucida Sans" w:eastAsia="Times New Roman" w:hAnsi="Lucida Sans" w:cs="Lucida Sans"/>
          <w:sz w:val="2"/>
          <w:szCs w:val="2"/>
        </w:rPr>
      </w:pPr>
      <w:r>
        <w:rPr>
          <w:rFonts w:ascii="Lucida Sans" w:eastAsia="Times New Roman" w:hAnsi="Lucida Sans" w:cs="Lucida Sans"/>
          <w:noProof/>
          <w:sz w:val="2"/>
          <w:szCs w:val="2"/>
        </w:rPr>
        <mc:AlternateContent>
          <mc:Choice Requires="wpg">
            <w:drawing>
              <wp:inline distT="0" distB="0" distL="0" distR="0" wp14:anchorId="5DF8B32A" wp14:editId="28FE4533">
                <wp:extent cx="4834890" cy="12700"/>
                <wp:effectExtent l="0" t="0" r="3810" b="0"/>
                <wp:docPr id="31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4890" cy="12700"/>
                          <a:chOff x="0" y="0"/>
                          <a:chExt cx="7614" cy="20"/>
                        </a:xfrm>
                      </wpg:grpSpPr>
                      <wps:wsp>
                        <wps:cNvPr id="313" name="Freeform 81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3910" cy="20"/>
                          </a:xfrm>
                          <a:custGeom>
                            <a:avLst/>
                            <a:gdLst>
                              <a:gd name="T0" fmla="*/ 0 w 3910"/>
                              <a:gd name="T1" fmla="*/ 0 h 20"/>
                              <a:gd name="T2" fmla="*/ 3909 w 39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10" h="20">
                                <a:moveTo>
                                  <a:pt x="0" y="0"/>
                                </a:moveTo>
                                <a:lnTo>
                                  <a:pt x="390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82"/>
                        <wps:cNvSpPr>
                          <a:spLocks/>
                        </wps:cNvSpPr>
                        <wps:spPr bwMode="auto">
                          <a:xfrm>
                            <a:off x="3909" y="7"/>
                            <a:ext cx="3704" cy="20"/>
                          </a:xfrm>
                          <a:custGeom>
                            <a:avLst/>
                            <a:gdLst>
                              <a:gd name="T0" fmla="*/ 0 w 3704"/>
                              <a:gd name="T1" fmla="*/ 0 h 20"/>
                              <a:gd name="T2" fmla="*/ 3703 w 37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04" h="20">
                                <a:moveTo>
                                  <a:pt x="0" y="0"/>
                                </a:moveTo>
                                <a:lnTo>
                                  <a:pt x="370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A17F83" id="Group 80" o:spid="_x0000_s1026" style="width:380.7pt;height:1pt;mso-position-horizontal-relative:char;mso-position-vertical-relative:line" coordsize="7614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">
                <v:shape id="Freeform 81" o:spid="_x0000_s1027" style="position:absolute;top:7;width:3910;height:20;visibility:visible;mso-wrap-style:square;v-text-anchor:top" coordsize="391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" path="m,l3909,e" filled="f" strokecolor="white">
                  <v:path arrowok="t" o:connecttype="custom" o:connectlocs="0,0;3909,0" o:connectangles="0,0"/>
                </v:shape>
                <v:shape id="Freeform 82" o:spid="_x0000_s1028" style="position:absolute;left:3909;top:7;width:3704;height:20;visibility:visible;mso-wrap-style:square;v-text-anchor:top" coordsize="3704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" path="m,l3703,e" filled="f" strokecolor="white">
                  <v:path arrowok="t" o:connecttype="custom" o:connectlocs="0,0;3703,0" o:connectangles="0,0"/>
                </v:shape>
                <w10:anchorlock/>
              </v:group>
            </w:pict>
          </mc:Fallback>
        </mc:AlternateContent>
      </w:r>
    </w:p>
    <w:p w14:paraId="6D0F7DB6" w14:textId="77777777" w:rsidR="00CE1023" w:rsidRPr="009B1209" w:rsidRDefault="00CE1023">
      <w:pPr>
        <w:pStyle w:val="BodyText"/>
        <w:kinsoku w:val="0"/>
        <w:overflowPunct w:val="0"/>
        <w:rPr>
          <w:rFonts w:ascii="Lucida Sans" w:eastAsia="Times New Roman" w:hAnsi="Lucida Sans" w:cs="Lucida Sans"/>
          <w:b/>
          <w:bCs/>
          <w:sz w:val="20"/>
          <w:szCs w:val="20"/>
        </w:rPr>
      </w:pPr>
    </w:p>
    <w:p w14:paraId="0656B2EB" w14:textId="77777777" w:rsidR="00CE1023" w:rsidRPr="009B1209" w:rsidRDefault="00CE1023">
      <w:pPr>
        <w:pStyle w:val="BodyText"/>
        <w:kinsoku w:val="0"/>
        <w:overflowPunct w:val="0"/>
        <w:rPr>
          <w:rFonts w:ascii="Lucida Sans" w:eastAsia="Times New Roman" w:hAnsi="Lucida Sans" w:cs="Lucida Sans"/>
          <w:b/>
          <w:bCs/>
          <w:sz w:val="20"/>
          <w:szCs w:val="20"/>
        </w:rPr>
      </w:pPr>
    </w:p>
    <w:p w14:paraId="471AA854" w14:textId="77777777" w:rsidR="00CE1023" w:rsidRPr="009B1209" w:rsidRDefault="00CE1023">
      <w:pPr>
        <w:pStyle w:val="BodyText"/>
        <w:kinsoku w:val="0"/>
        <w:overflowPunct w:val="0"/>
        <w:rPr>
          <w:rFonts w:ascii="Lucida Sans" w:eastAsia="Times New Roman" w:hAnsi="Lucida Sans" w:cs="Lucida Sans"/>
          <w:b/>
          <w:bCs/>
          <w:sz w:val="20"/>
          <w:szCs w:val="20"/>
        </w:rPr>
      </w:pPr>
    </w:p>
    <w:p w14:paraId="64B878E1" w14:textId="77777777" w:rsidR="00CE1023" w:rsidRPr="009B1209" w:rsidRDefault="00CE1023">
      <w:pPr>
        <w:pStyle w:val="BodyText"/>
        <w:kinsoku w:val="0"/>
        <w:overflowPunct w:val="0"/>
        <w:rPr>
          <w:rFonts w:ascii="Lucida Sans" w:eastAsia="Times New Roman" w:hAnsi="Lucida Sans" w:cs="Lucida Sans"/>
          <w:b/>
          <w:bCs/>
          <w:sz w:val="20"/>
          <w:szCs w:val="20"/>
        </w:rPr>
      </w:pPr>
    </w:p>
    <w:p w14:paraId="14022BD4" w14:textId="77777777" w:rsidR="00CE1023" w:rsidRPr="009B1209" w:rsidRDefault="00F43FE0">
      <w:pPr>
        <w:pStyle w:val="BodyText"/>
        <w:kinsoku w:val="0"/>
        <w:overflowPunct w:val="0"/>
        <w:spacing w:before="10" w:after="1"/>
        <w:rPr>
          <w:rFonts w:ascii="Lucida Sans" w:eastAsia="Times New Roman" w:hAnsi="Lucida Sans" w:cs="Lucida Sans"/>
          <w:b/>
          <w:bCs/>
          <w:sz w:val="15"/>
          <w:szCs w:val="15"/>
        </w:rPr>
      </w:pPr>
      <w:r>
        <w:rPr>
          <w:rFonts w:ascii="Lucida Sans" w:eastAsia="Times New Roman" w:hAnsi="Lucida Sans" w:cs="Lucida Sans"/>
          <w:b/>
          <w:bCs/>
          <w:noProof/>
          <w:sz w:val="15"/>
          <w:szCs w:val="15"/>
        </w:rPr>
        <w:drawing>
          <wp:anchor distT="0" distB="0" distL="114300" distR="114300" simplePos="0" relativeHeight="251668992" behindDoc="1" locked="0" layoutInCell="0" allowOverlap="1" wp14:anchorId="3DB1816E" wp14:editId="5DBF32E0">
            <wp:simplePos x="0" y="0"/>
            <wp:positionH relativeFrom="page">
              <wp:posOffset>327660</wp:posOffset>
            </wp:positionH>
            <wp:positionV relativeFrom="page">
              <wp:posOffset>5431790</wp:posOffset>
            </wp:positionV>
            <wp:extent cx="1117600" cy="4622800"/>
            <wp:effectExtent l="0" t="0" r="0" b="0"/>
            <wp:wrapNone/>
            <wp:docPr id="311" name="Pictur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462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9"/>
        <w:gridCol w:w="238"/>
        <w:gridCol w:w="89"/>
        <w:gridCol w:w="10181"/>
      </w:tblGrid>
      <w:tr w:rsidR="00CE1023" w:rsidRPr="009B1209" w14:paraId="7CD67ECF" w14:textId="77777777" w:rsidTr="00C42E0B">
        <w:trPr>
          <w:trHeight w:val="1387"/>
        </w:trPr>
        <w:tc>
          <w:tcPr>
            <w:tcW w:w="8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58208F" w14:textId="77777777" w:rsidR="00CE1023" w:rsidRPr="009B1209" w:rsidRDefault="00CE1023">
            <w:pPr>
              <w:pStyle w:val="TableParagraph"/>
              <w:kinsoku w:val="0"/>
              <w:overflowPunct w:val="0"/>
              <w:ind w:left="0"/>
              <w:rPr>
                <w:rFonts w:asci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E5DECB" w14:textId="77777777" w:rsidR="00CE1023" w:rsidRPr="009B1209" w:rsidRDefault="00CE1023">
            <w:pPr>
              <w:pStyle w:val="TableParagraph"/>
              <w:kinsoku w:val="0"/>
              <w:overflowPunct w:val="0"/>
              <w:ind w:left="0"/>
              <w:rPr>
                <w:rFonts w:asci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A11194" w14:textId="77777777" w:rsidR="00CE1023" w:rsidRPr="009B1209" w:rsidRDefault="00CE1023">
            <w:pPr>
              <w:pStyle w:val="TableParagraph"/>
              <w:kinsoku w:val="0"/>
              <w:overflowPunct w:val="0"/>
              <w:ind w:left="0"/>
              <w:rPr>
                <w:rFonts w:asci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01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2C09BE" w14:textId="77777777" w:rsidR="00CE1023" w:rsidRPr="009B1209" w:rsidRDefault="009B1209">
            <w:pPr>
              <w:pStyle w:val="TableParagraph"/>
              <w:kinsoku w:val="0"/>
              <w:overflowPunct w:val="0"/>
              <w:spacing w:before="21"/>
              <w:ind w:left="1089"/>
              <w:rPr>
                <w:rFonts w:ascii="Lucida Sans" w:eastAsia="Times New Roman" w:hAnsi="Lucida Sans" w:cs="Lucida Sans"/>
                <w:b/>
                <w:bCs/>
                <w:color w:val="3B77BC"/>
                <w:sz w:val="22"/>
                <w:szCs w:val="22"/>
              </w:rPr>
            </w:pPr>
            <w:r w:rsidRPr="009B1209">
              <w:rPr>
                <w:rFonts w:ascii="Lucida Sans" w:eastAsia="Times New Roman" w:hAnsi="Lucida Sans" w:cs="Lucida Sans"/>
                <w:b/>
                <w:bCs/>
                <w:color w:val="3B77BC"/>
                <w:sz w:val="22"/>
                <w:szCs w:val="22"/>
              </w:rPr>
              <w:t>CONTACTING YOU IN AMERICA:</w:t>
            </w:r>
          </w:p>
          <w:p w14:paraId="4C7EB9F5" w14:textId="77777777" w:rsidR="00CE1023" w:rsidRDefault="009B1209">
            <w:pPr>
              <w:pStyle w:val="TableParagraph"/>
              <w:numPr>
                <w:ilvl w:val="0"/>
                <w:numId w:val="22"/>
              </w:numPr>
              <w:tabs>
                <w:tab w:val="left" w:pos="1360"/>
              </w:tabs>
              <w:kinsoku w:val="0"/>
              <w:overflowPunct w:val="0"/>
              <w:spacing w:before="45" w:line="368" w:lineRule="exact"/>
              <w:ind w:hanging="271"/>
              <w:rPr>
                <w:color w:val="4C4D4F"/>
                <w:sz w:val="22"/>
                <w:szCs w:val="22"/>
              </w:rPr>
            </w:pPr>
            <w:r>
              <w:rPr>
                <w:color w:val="4C4D4F"/>
                <w:sz w:val="22"/>
                <w:szCs w:val="22"/>
              </w:rPr>
              <w:t>Between you and your family - please use your cell</w:t>
            </w:r>
            <w:r>
              <w:rPr>
                <w:color w:val="4C4D4F"/>
                <w:spacing w:val="-22"/>
                <w:sz w:val="22"/>
                <w:szCs w:val="22"/>
              </w:rPr>
              <w:t xml:space="preserve"> </w:t>
            </w:r>
            <w:r>
              <w:rPr>
                <w:color w:val="4C4D4F"/>
                <w:sz w:val="22"/>
                <w:szCs w:val="22"/>
              </w:rPr>
              <w:t>phone.</w:t>
            </w:r>
          </w:p>
          <w:p w14:paraId="34B0C731" w14:textId="5DB7F80F" w:rsidR="00CE1023" w:rsidRDefault="009B1209">
            <w:pPr>
              <w:pStyle w:val="TableParagraph"/>
              <w:numPr>
                <w:ilvl w:val="0"/>
                <w:numId w:val="22"/>
              </w:numPr>
              <w:tabs>
                <w:tab w:val="left" w:pos="1360"/>
              </w:tabs>
              <w:kinsoku w:val="0"/>
              <w:overflowPunct w:val="0"/>
              <w:spacing w:before="67" w:line="165" w:lineRule="auto"/>
              <w:ind w:right="95"/>
              <w:rPr>
                <w:color w:val="4C4D4F"/>
                <w:sz w:val="22"/>
                <w:szCs w:val="22"/>
              </w:rPr>
            </w:pPr>
            <w:r>
              <w:rPr>
                <w:color w:val="4C4D4F"/>
                <w:sz w:val="22"/>
                <w:szCs w:val="22"/>
              </w:rPr>
              <w:t xml:space="preserve">Between you and SRS/Host: Please be sure your email address is current </w:t>
            </w:r>
            <w:r>
              <w:rPr>
                <w:color w:val="4C4D4F"/>
                <w:spacing w:val="-5"/>
                <w:sz w:val="22"/>
                <w:szCs w:val="22"/>
              </w:rPr>
              <w:t xml:space="preserve">and </w:t>
            </w:r>
            <w:r>
              <w:rPr>
                <w:color w:val="4C4D4F"/>
                <w:sz w:val="22"/>
                <w:szCs w:val="22"/>
              </w:rPr>
              <w:t>update your cell phone number as soon you have set it</w:t>
            </w:r>
            <w:r>
              <w:rPr>
                <w:color w:val="4C4D4F"/>
                <w:spacing w:val="-11"/>
                <w:sz w:val="22"/>
                <w:szCs w:val="22"/>
              </w:rPr>
              <w:t xml:space="preserve"> </w:t>
            </w:r>
            <w:r>
              <w:rPr>
                <w:color w:val="4C4D4F"/>
                <w:sz w:val="22"/>
                <w:szCs w:val="22"/>
              </w:rPr>
              <w:t>up.</w:t>
            </w:r>
          </w:p>
        </w:tc>
      </w:tr>
      <w:tr w:rsidR="00CE1023" w:rsidRPr="009B1209" w14:paraId="58B84FDB" w14:textId="77777777" w:rsidTr="00C42E0B">
        <w:trPr>
          <w:trHeight w:val="2185"/>
        </w:trPr>
        <w:tc>
          <w:tcPr>
            <w:tcW w:w="8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CBCD80" w14:textId="77777777" w:rsidR="00CE1023" w:rsidRPr="009B1209" w:rsidRDefault="00CE1023">
            <w:pPr>
              <w:pStyle w:val="TableParagraph"/>
              <w:kinsoku w:val="0"/>
              <w:overflowPunct w:val="0"/>
              <w:ind w:left="0"/>
              <w:rPr>
                <w:rFonts w:asci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977C8B" w14:textId="77777777" w:rsidR="00CE1023" w:rsidRPr="009B1209" w:rsidRDefault="00CE1023">
            <w:pPr>
              <w:pStyle w:val="TableParagraph"/>
              <w:kinsoku w:val="0"/>
              <w:overflowPunct w:val="0"/>
              <w:ind w:left="0"/>
              <w:rPr>
                <w:rFonts w:asci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91C08E" w14:textId="77777777" w:rsidR="00CE1023" w:rsidRPr="009B1209" w:rsidRDefault="00CE1023">
            <w:pPr>
              <w:pStyle w:val="TableParagraph"/>
              <w:kinsoku w:val="0"/>
              <w:overflowPunct w:val="0"/>
              <w:ind w:left="0"/>
              <w:rPr>
                <w:rFonts w:asci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01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94DC2E" w14:textId="77777777" w:rsidR="00CE1023" w:rsidRPr="009B1209" w:rsidRDefault="009B1209">
            <w:pPr>
              <w:pStyle w:val="TableParagraph"/>
              <w:kinsoku w:val="0"/>
              <w:overflowPunct w:val="0"/>
              <w:spacing w:before="201"/>
              <w:ind w:left="1089"/>
              <w:rPr>
                <w:rFonts w:ascii="Lucida Sans" w:eastAsia="Times New Roman" w:hAnsi="Lucida Sans" w:cs="Lucida Sans"/>
                <w:b/>
                <w:bCs/>
                <w:color w:val="3B77BC"/>
                <w:sz w:val="22"/>
                <w:szCs w:val="22"/>
              </w:rPr>
            </w:pPr>
            <w:r w:rsidRPr="009B1209">
              <w:rPr>
                <w:rFonts w:ascii="Lucida Sans" w:eastAsia="Times New Roman" w:hAnsi="Lucida Sans" w:cs="Lucida Sans"/>
                <w:b/>
                <w:bCs/>
                <w:color w:val="3B77BC"/>
                <w:sz w:val="22"/>
                <w:szCs w:val="22"/>
              </w:rPr>
              <w:t>HEALTH ISSUES</w:t>
            </w:r>
          </w:p>
          <w:p w14:paraId="05CFAD54" w14:textId="77777777" w:rsidR="00CE1023" w:rsidRDefault="009B1209">
            <w:pPr>
              <w:pStyle w:val="TableParagraph"/>
              <w:numPr>
                <w:ilvl w:val="0"/>
                <w:numId w:val="21"/>
              </w:numPr>
              <w:tabs>
                <w:tab w:val="left" w:pos="1360"/>
              </w:tabs>
              <w:kinsoku w:val="0"/>
              <w:overflowPunct w:val="0"/>
              <w:spacing w:before="127" w:line="165" w:lineRule="auto"/>
              <w:ind w:right="322"/>
              <w:rPr>
                <w:color w:val="4C4D4F"/>
                <w:w w:val="105"/>
                <w:sz w:val="22"/>
                <w:szCs w:val="22"/>
              </w:rPr>
            </w:pPr>
            <w:r>
              <w:rPr>
                <w:color w:val="4C4D4F"/>
                <w:w w:val="105"/>
                <w:sz w:val="22"/>
                <w:szCs w:val="22"/>
              </w:rPr>
              <w:t>If</w:t>
            </w:r>
            <w:r>
              <w:rPr>
                <w:color w:val="4C4D4F"/>
                <w:spacing w:val="-1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you</w:t>
            </w:r>
            <w:r>
              <w:rPr>
                <w:color w:val="4C4D4F"/>
                <w:spacing w:val="-1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are</w:t>
            </w:r>
            <w:r>
              <w:rPr>
                <w:color w:val="4C4D4F"/>
                <w:spacing w:val="-1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feeling</w:t>
            </w:r>
            <w:r>
              <w:rPr>
                <w:color w:val="4C4D4F"/>
                <w:spacing w:val="-1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unwell,</w:t>
            </w:r>
            <w:r>
              <w:rPr>
                <w:color w:val="4C4D4F"/>
                <w:spacing w:val="-1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tell</w:t>
            </w:r>
            <w:r>
              <w:rPr>
                <w:color w:val="4C4D4F"/>
                <w:spacing w:val="-1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your</w:t>
            </w:r>
            <w:r>
              <w:rPr>
                <w:color w:val="4C4D4F"/>
                <w:spacing w:val="-1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host,</w:t>
            </w:r>
            <w:r>
              <w:rPr>
                <w:color w:val="4C4D4F"/>
                <w:spacing w:val="-1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they</w:t>
            </w:r>
            <w:r>
              <w:rPr>
                <w:color w:val="4C4D4F"/>
                <w:spacing w:val="-1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will</w:t>
            </w:r>
            <w:r>
              <w:rPr>
                <w:color w:val="4C4D4F"/>
                <w:spacing w:val="-1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advise</w:t>
            </w:r>
            <w:r>
              <w:rPr>
                <w:color w:val="4C4D4F"/>
                <w:spacing w:val="-1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you</w:t>
            </w:r>
            <w:r>
              <w:rPr>
                <w:color w:val="4C4D4F"/>
                <w:spacing w:val="-1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where</w:t>
            </w:r>
            <w:r>
              <w:rPr>
                <w:color w:val="4C4D4F"/>
                <w:spacing w:val="-1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the</w:t>
            </w:r>
            <w:r>
              <w:rPr>
                <w:color w:val="4C4D4F"/>
                <w:spacing w:val="-1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nearest</w:t>
            </w:r>
            <w:r>
              <w:rPr>
                <w:color w:val="4C4D4F"/>
                <w:spacing w:val="-1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 xml:space="preserve">medical </w:t>
            </w:r>
            <w:proofErr w:type="spellStart"/>
            <w:r>
              <w:rPr>
                <w:color w:val="4C4D4F"/>
                <w:w w:val="105"/>
                <w:sz w:val="22"/>
                <w:szCs w:val="22"/>
              </w:rPr>
              <w:t>center</w:t>
            </w:r>
            <w:proofErr w:type="spellEnd"/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is.</w:t>
            </w:r>
          </w:p>
          <w:p w14:paraId="0B39101D" w14:textId="77777777" w:rsidR="00CE1023" w:rsidRDefault="009B1209">
            <w:pPr>
              <w:pStyle w:val="TableParagraph"/>
              <w:numPr>
                <w:ilvl w:val="0"/>
                <w:numId w:val="21"/>
              </w:numPr>
              <w:tabs>
                <w:tab w:val="left" w:pos="1360"/>
              </w:tabs>
              <w:kinsoku w:val="0"/>
              <w:overflowPunct w:val="0"/>
              <w:spacing w:before="89" w:line="165" w:lineRule="auto"/>
              <w:ind w:right="-15"/>
              <w:rPr>
                <w:color w:val="4C4D4F"/>
                <w:sz w:val="22"/>
                <w:szCs w:val="22"/>
              </w:rPr>
            </w:pPr>
            <w:r>
              <w:rPr>
                <w:color w:val="4C4D4F"/>
                <w:spacing w:val="-4"/>
                <w:sz w:val="22"/>
                <w:szCs w:val="22"/>
              </w:rPr>
              <w:t xml:space="preserve">You </w:t>
            </w:r>
            <w:r>
              <w:rPr>
                <w:color w:val="4C4D4F"/>
                <w:sz w:val="22"/>
                <w:szCs w:val="22"/>
              </w:rPr>
              <w:t>may have to pay to see the Doctor, however your insurance may cover some medical costs. Dental and Optical are usually not covered under health</w:t>
            </w:r>
            <w:r>
              <w:rPr>
                <w:color w:val="4C4D4F"/>
                <w:spacing w:val="3"/>
                <w:sz w:val="22"/>
                <w:szCs w:val="22"/>
              </w:rPr>
              <w:t xml:space="preserve"> </w:t>
            </w:r>
            <w:r>
              <w:rPr>
                <w:color w:val="4C4D4F"/>
                <w:sz w:val="22"/>
                <w:szCs w:val="22"/>
              </w:rPr>
              <w:t>insurance.</w:t>
            </w:r>
          </w:p>
          <w:p w14:paraId="272BDC8A" w14:textId="77777777" w:rsidR="00CE1023" w:rsidRDefault="009B1209">
            <w:pPr>
              <w:pStyle w:val="TableParagraph"/>
              <w:numPr>
                <w:ilvl w:val="0"/>
                <w:numId w:val="21"/>
              </w:numPr>
              <w:tabs>
                <w:tab w:val="left" w:pos="1360"/>
              </w:tabs>
              <w:kinsoku w:val="0"/>
              <w:overflowPunct w:val="0"/>
              <w:spacing w:before="8"/>
              <w:ind w:hanging="271"/>
              <w:rPr>
                <w:color w:val="4C4D4F"/>
                <w:w w:val="105"/>
                <w:sz w:val="22"/>
                <w:szCs w:val="22"/>
              </w:rPr>
            </w:pPr>
            <w:r>
              <w:rPr>
                <w:color w:val="4C4D4F"/>
                <w:w w:val="105"/>
                <w:sz w:val="22"/>
                <w:szCs w:val="22"/>
              </w:rPr>
              <w:t>Under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age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18</w:t>
            </w:r>
            <w:r>
              <w:rPr>
                <w:rFonts w:hint="eastAsia"/>
                <w:color w:val="4C4D4F"/>
                <w:w w:val="105"/>
                <w:sz w:val="22"/>
                <w:szCs w:val="22"/>
              </w:rPr>
              <w:t>’</w:t>
            </w:r>
            <w:r>
              <w:rPr>
                <w:color w:val="4C4D4F"/>
                <w:w w:val="105"/>
                <w:sz w:val="22"/>
                <w:szCs w:val="22"/>
              </w:rPr>
              <w:t>s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are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required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to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have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insurance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coverage.</w:t>
            </w:r>
          </w:p>
        </w:tc>
      </w:tr>
      <w:tr w:rsidR="00CE1023" w:rsidRPr="009B1209" w14:paraId="02CFD036" w14:textId="77777777" w:rsidTr="00C42E0B">
        <w:trPr>
          <w:trHeight w:val="2185"/>
        </w:trPr>
        <w:tc>
          <w:tcPr>
            <w:tcW w:w="8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DC6777" w14:textId="77777777" w:rsidR="00CE1023" w:rsidRPr="009B1209" w:rsidRDefault="00CE1023">
            <w:pPr>
              <w:pStyle w:val="TableParagraph"/>
              <w:kinsoku w:val="0"/>
              <w:overflowPunct w:val="0"/>
              <w:ind w:left="0"/>
              <w:rPr>
                <w:rFonts w:asci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7A1113" w14:textId="77777777" w:rsidR="00CE1023" w:rsidRPr="009B1209" w:rsidRDefault="00CE1023">
            <w:pPr>
              <w:pStyle w:val="TableParagraph"/>
              <w:kinsoku w:val="0"/>
              <w:overflowPunct w:val="0"/>
              <w:ind w:left="0"/>
              <w:rPr>
                <w:rFonts w:asci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EE05BB" w14:textId="77777777" w:rsidR="00CE1023" w:rsidRPr="009B1209" w:rsidRDefault="00CE1023">
            <w:pPr>
              <w:pStyle w:val="TableParagraph"/>
              <w:kinsoku w:val="0"/>
              <w:overflowPunct w:val="0"/>
              <w:ind w:left="0"/>
              <w:rPr>
                <w:rFonts w:asci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01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5EAC48" w14:textId="77777777" w:rsidR="00CE1023" w:rsidRPr="009B1209" w:rsidRDefault="009B1209">
            <w:pPr>
              <w:pStyle w:val="TableParagraph"/>
              <w:kinsoku w:val="0"/>
              <w:overflowPunct w:val="0"/>
              <w:spacing w:before="201"/>
              <w:ind w:left="1089"/>
              <w:rPr>
                <w:rFonts w:ascii="Lucida Sans" w:eastAsia="Times New Roman" w:hAnsi="Lucida Sans" w:cs="Lucida Sans"/>
                <w:b/>
                <w:bCs/>
                <w:color w:val="3B77BC"/>
                <w:sz w:val="22"/>
                <w:szCs w:val="22"/>
              </w:rPr>
            </w:pPr>
            <w:r w:rsidRPr="009B1209">
              <w:rPr>
                <w:rFonts w:ascii="Lucida Sans" w:eastAsia="Times New Roman" w:hAnsi="Lucida Sans" w:cs="Lucida Sans"/>
                <w:b/>
                <w:bCs/>
                <w:color w:val="3B77BC"/>
                <w:sz w:val="22"/>
                <w:szCs w:val="22"/>
              </w:rPr>
              <w:t>PRIVACY</w:t>
            </w:r>
          </w:p>
          <w:p w14:paraId="3103F55D" w14:textId="77777777" w:rsidR="00CE1023" w:rsidRDefault="009B1209">
            <w:pPr>
              <w:pStyle w:val="TableParagraph"/>
              <w:kinsoku w:val="0"/>
              <w:overflowPunct w:val="0"/>
              <w:spacing w:before="45" w:line="368" w:lineRule="exact"/>
              <w:ind w:left="1089" w:right="-15"/>
              <w:rPr>
                <w:color w:val="4C4D4F"/>
                <w:w w:val="105"/>
                <w:sz w:val="22"/>
                <w:szCs w:val="22"/>
              </w:rPr>
            </w:pPr>
            <w:r>
              <w:rPr>
                <w:color w:val="4C4D4F"/>
                <w:w w:val="105"/>
                <w:sz w:val="22"/>
                <w:szCs w:val="22"/>
              </w:rPr>
              <w:t>It</w:t>
            </w:r>
            <w:r>
              <w:rPr>
                <w:color w:val="4C4D4F"/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is</w:t>
            </w:r>
            <w:r>
              <w:rPr>
                <w:color w:val="4C4D4F"/>
                <w:spacing w:val="-13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important</w:t>
            </w:r>
            <w:r>
              <w:rPr>
                <w:color w:val="4C4D4F"/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when</w:t>
            </w:r>
            <w:r>
              <w:rPr>
                <w:color w:val="4C4D4F"/>
                <w:spacing w:val="-13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you</w:t>
            </w:r>
            <w:r>
              <w:rPr>
                <w:color w:val="4C4D4F"/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are</w:t>
            </w:r>
            <w:r>
              <w:rPr>
                <w:color w:val="4C4D4F"/>
                <w:spacing w:val="-13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sharing</w:t>
            </w:r>
            <w:r>
              <w:rPr>
                <w:color w:val="4C4D4F"/>
                <w:spacing w:val="-13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</w:t>
            </w:r>
            <w:r>
              <w:rPr>
                <w:color w:val="4C4D4F"/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home</w:t>
            </w:r>
            <w:r>
              <w:rPr>
                <w:color w:val="4C4D4F"/>
                <w:spacing w:val="-13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to</w:t>
            </w:r>
            <w:r>
              <w:rPr>
                <w:color w:val="4C4D4F"/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respect</w:t>
            </w:r>
            <w:r>
              <w:rPr>
                <w:color w:val="4C4D4F"/>
                <w:spacing w:val="-13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each</w:t>
            </w:r>
            <w:r>
              <w:rPr>
                <w:color w:val="4C4D4F"/>
                <w:spacing w:val="-13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other</w:t>
            </w:r>
            <w:r>
              <w:rPr>
                <w:rFonts w:hint="eastAsia"/>
                <w:color w:val="4C4D4F"/>
                <w:w w:val="105"/>
                <w:sz w:val="22"/>
                <w:szCs w:val="22"/>
              </w:rPr>
              <w:t>’</w:t>
            </w:r>
            <w:r>
              <w:rPr>
                <w:color w:val="4C4D4F"/>
                <w:w w:val="105"/>
                <w:sz w:val="22"/>
                <w:szCs w:val="22"/>
              </w:rPr>
              <w:t>s</w:t>
            </w:r>
            <w:r>
              <w:rPr>
                <w:color w:val="4C4D4F"/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private</w:t>
            </w:r>
            <w:r>
              <w:rPr>
                <w:color w:val="4C4D4F"/>
                <w:spacing w:val="-13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time</w:t>
            </w:r>
            <w:r>
              <w:rPr>
                <w:color w:val="4C4D4F"/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and</w:t>
            </w:r>
            <w:r>
              <w:rPr>
                <w:color w:val="4C4D4F"/>
                <w:spacing w:val="-13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areas.</w:t>
            </w:r>
          </w:p>
          <w:p w14:paraId="7FE8B4E4" w14:textId="77777777" w:rsidR="00CE1023" w:rsidRDefault="009B1209">
            <w:pPr>
              <w:pStyle w:val="TableParagraph"/>
              <w:numPr>
                <w:ilvl w:val="0"/>
                <w:numId w:val="20"/>
              </w:numPr>
              <w:tabs>
                <w:tab w:val="left" w:pos="1360"/>
              </w:tabs>
              <w:kinsoku w:val="0"/>
              <w:overflowPunct w:val="0"/>
              <w:spacing w:before="67" w:line="165" w:lineRule="auto"/>
              <w:ind w:right="55"/>
              <w:rPr>
                <w:color w:val="4C4D4F"/>
                <w:w w:val="105"/>
                <w:sz w:val="22"/>
                <w:szCs w:val="22"/>
              </w:rPr>
            </w:pPr>
            <w:r>
              <w:rPr>
                <w:color w:val="4C4D4F"/>
                <w:w w:val="105"/>
                <w:sz w:val="22"/>
                <w:szCs w:val="22"/>
              </w:rPr>
              <w:t>When</w:t>
            </w:r>
            <w:r>
              <w:rPr>
                <w:color w:val="4C4D4F"/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in</w:t>
            </w:r>
            <w:r>
              <w:rPr>
                <w:color w:val="4C4D4F"/>
                <w:spacing w:val="-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your</w:t>
            </w:r>
            <w:r>
              <w:rPr>
                <w:color w:val="4C4D4F"/>
                <w:spacing w:val="-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room,</w:t>
            </w:r>
            <w:r>
              <w:rPr>
                <w:color w:val="4C4D4F"/>
                <w:spacing w:val="-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toilet</w:t>
            </w:r>
            <w:r>
              <w:rPr>
                <w:color w:val="4C4D4F"/>
                <w:spacing w:val="-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and</w:t>
            </w:r>
            <w:r>
              <w:rPr>
                <w:color w:val="4C4D4F"/>
                <w:spacing w:val="-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bathroom</w:t>
            </w:r>
            <w:r>
              <w:rPr>
                <w:color w:val="4C4D4F"/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remember</w:t>
            </w:r>
            <w:r>
              <w:rPr>
                <w:color w:val="4C4D4F"/>
                <w:spacing w:val="-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to</w:t>
            </w:r>
            <w:r>
              <w:rPr>
                <w:color w:val="4C4D4F"/>
                <w:spacing w:val="-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keep</w:t>
            </w:r>
            <w:r>
              <w:rPr>
                <w:color w:val="4C4D4F"/>
                <w:spacing w:val="-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the</w:t>
            </w:r>
            <w:r>
              <w:rPr>
                <w:color w:val="4C4D4F"/>
                <w:spacing w:val="-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door</w:t>
            </w:r>
            <w:r>
              <w:rPr>
                <w:color w:val="4C4D4F"/>
                <w:spacing w:val="-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closed</w:t>
            </w:r>
            <w:r>
              <w:rPr>
                <w:color w:val="4C4D4F"/>
                <w:spacing w:val="-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and</w:t>
            </w:r>
            <w:r>
              <w:rPr>
                <w:color w:val="4C4D4F"/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if</w:t>
            </w:r>
            <w:r>
              <w:rPr>
                <w:color w:val="4C4D4F"/>
                <w:spacing w:val="-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4"/>
                <w:w w:val="105"/>
                <w:sz w:val="22"/>
                <w:szCs w:val="22"/>
              </w:rPr>
              <w:t xml:space="preserve">there </w:t>
            </w:r>
            <w:r>
              <w:rPr>
                <w:color w:val="4C4D4F"/>
                <w:w w:val="105"/>
                <w:sz w:val="22"/>
                <w:szCs w:val="22"/>
              </w:rPr>
              <w:t>is a lock please use</w:t>
            </w:r>
            <w:r>
              <w:rPr>
                <w:color w:val="4C4D4F"/>
                <w:spacing w:val="-4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it.</w:t>
            </w:r>
          </w:p>
          <w:p w14:paraId="1D70934E" w14:textId="0ADA9676" w:rsidR="00CE1023" w:rsidRDefault="009B1209">
            <w:pPr>
              <w:pStyle w:val="TableParagraph"/>
              <w:numPr>
                <w:ilvl w:val="0"/>
                <w:numId w:val="20"/>
              </w:numPr>
              <w:tabs>
                <w:tab w:val="left" w:pos="1360"/>
              </w:tabs>
              <w:kinsoku w:val="0"/>
              <w:overflowPunct w:val="0"/>
              <w:spacing w:before="90" w:line="165" w:lineRule="auto"/>
              <w:ind w:right="477"/>
              <w:rPr>
                <w:color w:val="4C4D4F"/>
                <w:w w:val="105"/>
                <w:sz w:val="22"/>
                <w:szCs w:val="22"/>
              </w:rPr>
            </w:pPr>
            <w:r>
              <w:rPr>
                <w:color w:val="4C4D4F"/>
                <w:w w:val="105"/>
                <w:sz w:val="22"/>
                <w:szCs w:val="22"/>
              </w:rPr>
              <w:t>Knock</w:t>
            </w:r>
            <w:r w:rsidR="00361190">
              <w:rPr>
                <w:color w:val="4C4D4F"/>
                <w:w w:val="105"/>
                <w:sz w:val="22"/>
                <w:szCs w:val="22"/>
              </w:rPr>
              <w:t>,</w:t>
            </w:r>
            <w:r>
              <w:rPr>
                <w:color w:val="4C4D4F"/>
                <w:spacing w:val="-30"/>
                <w:w w:val="105"/>
                <w:sz w:val="22"/>
                <w:szCs w:val="22"/>
              </w:rPr>
              <w:t xml:space="preserve"> </w:t>
            </w:r>
            <w:r w:rsidR="00361190">
              <w:rPr>
                <w:color w:val="4C4D4F"/>
                <w:w w:val="105"/>
                <w:sz w:val="22"/>
                <w:szCs w:val="22"/>
              </w:rPr>
              <w:t>k</w:t>
            </w:r>
            <w:r>
              <w:rPr>
                <w:color w:val="4C4D4F"/>
                <w:w w:val="105"/>
                <w:sz w:val="22"/>
                <w:szCs w:val="22"/>
              </w:rPr>
              <w:t>nock!</w:t>
            </w:r>
            <w:r>
              <w:rPr>
                <w:color w:val="4C4D4F"/>
                <w:spacing w:val="-3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On</w:t>
            </w:r>
            <w:r>
              <w:rPr>
                <w:color w:val="4C4D4F"/>
                <w:spacing w:val="-3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doors,</w:t>
            </w:r>
            <w:r>
              <w:rPr>
                <w:color w:val="4C4D4F"/>
                <w:spacing w:val="-3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especially</w:t>
            </w:r>
            <w:r>
              <w:rPr>
                <w:color w:val="4C4D4F"/>
                <w:spacing w:val="-3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any</w:t>
            </w:r>
            <w:r>
              <w:rPr>
                <w:color w:val="4C4D4F"/>
                <w:spacing w:val="-3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private</w:t>
            </w:r>
            <w:r>
              <w:rPr>
                <w:color w:val="4C4D4F"/>
                <w:spacing w:val="-3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use</w:t>
            </w:r>
            <w:r>
              <w:rPr>
                <w:color w:val="4C4D4F"/>
                <w:spacing w:val="-3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areas</w:t>
            </w:r>
            <w:r>
              <w:rPr>
                <w:color w:val="4C4D4F"/>
                <w:spacing w:val="-3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(bedrooms</w:t>
            </w:r>
            <w:r>
              <w:rPr>
                <w:color w:val="4C4D4F"/>
                <w:spacing w:val="-3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and</w:t>
            </w:r>
            <w:r>
              <w:rPr>
                <w:color w:val="4C4D4F"/>
                <w:spacing w:val="-3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3"/>
                <w:w w:val="105"/>
                <w:sz w:val="22"/>
                <w:szCs w:val="22"/>
              </w:rPr>
              <w:t xml:space="preserve">bathrooms) </w:t>
            </w:r>
            <w:r>
              <w:rPr>
                <w:color w:val="4C4D4F"/>
                <w:w w:val="105"/>
                <w:sz w:val="22"/>
                <w:szCs w:val="22"/>
              </w:rPr>
              <w:t>before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entering.</w:t>
            </w:r>
          </w:p>
        </w:tc>
      </w:tr>
    </w:tbl>
    <w:p w14:paraId="797355EB" w14:textId="77777777" w:rsidR="00CE1023" w:rsidRPr="009B1209" w:rsidRDefault="00F43FE0">
      <w:pPr>
        <w:rPr>
          <w:rFonts w:ascii="Lucida Sans" w:eastAsia="Times New Roman" w:hAnsi="Lucida Sans" w:cs="Lucida Sans"/>
          <w:b/>
          <w:bCs/>
          <w:sz w:val="15"/>
          <w:szCs w:val="15"/>
        </w:rPr>
        <w:sectPr w:rsidR="00CE1023" w:rsidRPr="009B1209">
          <w:type w:val="continuous"/>
          <w:pgSz w:w="12240" w:h="15840"/>
          <w:pgMar w:top="540" w:right="400" w:bottom="600" w:left="300" w:header="720" w:footer="720" w:gutter="0"/>
          <w:cols w:space="720" w:equalWidth="0">
            <w:col w:w="11540"/>
          </w:cols>
          <w:noEndnote/>
        </w:sectPr>
      </w:pPr>
      <w:r>
        <w:rPr>
          <w:rFonts w:ascii="Lucida Sans" w:eastAsia="Times New Roman" w:hAnsi="Lucida Sans" w:cs="Lucida Sans"/>
          <w:b/>
          <w:bCs/>
          <w:noProof/>
          <w:sz w:val="15"/>
          <w:szCs w:val="15"/>
        </w:rPr>
        <w:drawing>
          <wp:anchor distT="0" distB="0" distL="114300" distR="114300" simplePos="0" relativeHeight="251667968" behindDoc="0" locked="0" layoutInCell="0" allowOverlap="1" wp14:anchorId="08DCB1CF" wp14:editId="05F9983B">
            <wp:simplePos x="0" y="0"/>
            <wp:positionH relativeFrom="page">
              <wp:posOffset>5279390</wp:posOffset>
            </wp:positionH>
            <wp:positionV relativeFrom="page">
              <wp:posOffset>9674225</wp:posOffset>
            </wp:positionV>
            <wp:extent cx="63500" cy="127000"/>
            <wp:effectExtent l="0" t="0" r="0" b="0"/>
            <wp:wrapNone/>
            <wp:docPr id="309" name="Picture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B42251" w14:textId="4A703AC6" w:rsidR="00CE1023" w:rsidRPr="009B1209" w:rsidRDefault="00F43FE0">
      <w:pPr>
        <w:pStyle w:val="BodyText"/>
        <w:kinsoku w:val="0"/>
        <w:overflowPunct w:val="0"/>
        <w:rPr>
          <w:rFonts w:ascii="Lucida Sans" w:eastAsia="Times New Roman" w:hAnsi="Lucida Sans" w:cs="Lucida Sans"/>
          <w:b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0320" behindDoc="0" locked="0" layoutInCell="0" allowOverlap="1" wp14:anchorId="27323423" wp14:editId="4C06F0C1">
                <wp:simplePos x="0" y="0"/>
                <wp:positionH relativeFrom="page">
                  <wp:posOffset>319405</wp:posOffset>
                </wp:positionH>
                <wp:positionV relativeFrom="page">
                  <wp:posOffset>0</wp:posOffset>
                </wp:positionV>
                <wp:extent cx="1115695" cy="10058400"/>
                <wp:effectExtent l="0" t="0" r="0" b="0"/>
                <wp:wrapNone/>
                <wp:docPr id="24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5695" cy="10058400"/>
                          <a:chOff x="503" y="0"/>
                          <a:chExt cx="1757" cy="15840"/>
                        </a:xfrm>
                      </wpg:grpSpPr>
                      <pic:pic xmlns:pic="http://schemas.openxmlformats.org/drawingml/2006/picture">
                        <pic:nvPicPr>
                          <pic:cNvPr id="242" name="Picture 84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" y="0"/>
                            <a:ext cx="1760" cy="158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3" name="Freeform 85"/>
                        <wps:cNvSpPr>
                          <a:spLocks/>
                        </wps:cNvSpPr>
                        <wps:spPr bwMode="auto">
                          <a:xfrm>
                            <a:off x="863" y="2270"/>
                            <a:ext cx="1068" cy="20"/>
                          </a:xfrm>
                          <a:custGeom>
                            <a:avLst/>
                            <a:gdLst>
                              <a:gd name="T0" fmla="*/ 0 w 1068"/>
                              <a:gd name="T1" fmla="*/ 0 h 20"/>
                              <a:gd name="T2" fmla="*/ 1067 w 10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8" h="20">
                                <a:moveTo>
                                  <a:pt x="0" y="0"/>
                                </a:moveTo>
                                <a:lnTo>
                                  <a:pt x="106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4" name="Group 86"/>
                        <wpg:cNvGrpSpPr>
                          <a:grpSpLocks/>
                        </wpg:cNvGrpSpPr>
                        <wpg:grpSpPr bwMode="auto">
                          <a:xfrm>
                            <a:off x="802" y="2270"/>
                            <a:ext cx="1160" cy="20"/>
                            <a:chOff x="802" y="2270"/>
                            <a:chExt cx="1160" cy="20"/>
                          </a:xfrm>
                        </wpg:grpSpPr>
                        <wps:wsp>
                          <wps:cNvPr id="245" name="Freeform 87"/>
                          <wps:cNvSpPr>
                            <a:spLocks/>
                          </wps:cNvSpPr>
                          <wps:spPr bwMode="auto">
                            <a:xfrm>
                              <a:off x="802" y="2270"/>
                              <a:ext cx="1160" cy="20"/>
                            </a:xfrm>
                            <a:custGeom>
                              <a:avLst/>
                              <a:gdLst>
                                <a:gd name="T0" fmla="*/ 0 w 1160"/>
                                <a:gd name="T1" fmla="*/ 0 h 20"/>
                                <a:gd name="T2" fmla="*/ 0 w 1160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60" h="2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88"/>
                          <wps:cNvSpPr>
                            <a:spLocks/>
                          </wps:cNvSpPr>
                          <wps:spPr bwMode="auto">
                            <a:xfrm>
                              <a:off x="802" y="2270"/>
                              <a:ext cx="1160" cy="20"/>
                            </a:xfrm>
                            <a:custGeom>
                              <a:avLst/>
                              <a:gdLst>
                                <a:gd name="T0" fmla="*/ 1159 w 1160"/>
                                <a:gd name="T1" fmla="*/ 0 h 20"/>
                                <a:gd name="T2" fmla="*/ 1159 w 1160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60" h="20">
                                  <a:moveTo>
                                    <a:pt x="1159" y="0"/>
                                  </a:moveTo>
                                  <a:lnTo>
                                    <a:pt x="115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7" name="Freeform 89"/>
                        <wps:cNvSpPr>
                          <a:spLocks/>
                        </wps:cNvSpPr>
                        <wps:spPr bwMode="auto">
                          <a:xfrm>
                            <a:off x="863" y="5625"/>
                            <a:ext cx="1068" cy="20"/>
                          </a:xfrm>
                          <a:custGeom>
                            <a:avLst/>
                            <a:gdLst>
                              <a:gd name="T0" fmla="*/ 0 w 1068"/>
                              <a:gd name="T1" fmla="*/ 0 h 20"/>
                              <a:gd name="T2" fmla="*/ 1067 w 10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8" h="20">
                                <a:moveTo>
                                  <a:pt x="0" y="0"/>
                                </a:moveTo>
                                <a:lnTo>
                                  <a:pt x="106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8" name="Group 90"/>
                        <wpg:cNvGrpSpPr>
                          <a:grpSpLocks/>
                        </wpg:cNvGrpSpPr>
                        <wpg:grpSpPr bwMode="auto">
                          <a:xfrm>
                            <a:off x="802" y="5625"/>
                            <a:ext cx="1160" cy="20"/>
                            <a:chOff x="802" y="5625"/>
                            <a:chExt cx="1160" cy="20"/>
                          </a:xfrm>
                        </wpg:grpSpPr>
                        <wps:wsp>
                          <wps:cNvPr id="249" name="Freeform 91"/>
                          <wps:cNvSpPr>
                            <a:spLocks/>
                          </wps:cNvSpPr>
                          <wps:spPr bwMode="auto">
                            <a:xfrm>
                              <a:off x="802" y="5625"/>
                              <a:ext cx="1160" cy="20"/>
                            </a:xfrm>
                            <a:custGeom>
                              <a:avLst/>
                              <a:gdLst>
                                <a:gd name="T0" fmla="*/ 0 w 1160"/>
                                <a:gd name="T1" fmla="*/ 0 h 20"/>
                                <a:gd name="T2" fmla="*/ 0 w 1160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60" h="2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92"/>
                          <wps:cNvSpPr>
                            <a:spLocks/>
                          </wps:cNvSpPr>
                          <wps:spPr bwMode="auto">
                            <a:xfrm>
                              <a:off x="802" y="5625"/>
                              <a:ext cx="1160" cy="20"/>
                            </a:xfrm>
                            <a:custGeom>
                              <a:avLst/>
                              <a:gdLst>
                                <a:gd name="T0" fmla="*/ 1159 w 1160"/>
                                <a:gd name="T1" fmla="*/ 0 h 20"/>
                                <a:gd name="T2" fmla="*/ 1159 w 1160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60" h="20">
                                  <a:moveTo>
                                    <a:pt x="1159" y="0"/>
                                  </a:moveTo>
                                  <a:lnTo>
                                    <a:pt x="115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1" name="Freeform 93"/>
                        <wps:cNvSpPr>
                          <a:spLocks/>
                        </wps:cNvSpPr>
                        <wps:spPr bwMode="auto">
                          <a:xfrm>
                            <a:off x="863" y="9557"/>
                            <a:ext cx="1068" cy="20"/>
                          </a:xfrm>
                          <a:custGeom>
                            <a:avLst/>
                            <a:gdLst>
                              <a:gd name="T0" fmla="*/ 0 w 1068"/>
                              <a:gd name="T1" fmla="*/ 0 h 20"/>
                              <a:gd name="T2" fmla="*/ 1067 w 10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8" h="20">
                                <a:moveTo>
                                  <a:pt x="0" y="0"/>
                                </a:moveTo>
                                <a:lnTo>
                                  <a:pt x="106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2" name="Group 94"/>
                        <wpg:cNvGrpSpPr>
                          <a:grpSpLocks/>
                        </wpg:cNvGrpSpPr>
                        <wpg:grpSpPr bwMode="auto">
                          <a:xfrm>
                            <a:off x="802" y="9557"/>
                            <a:ext cx="1160" cy="20"/>
                            <a:chOff x="802" y="9557"/>
                            <a:chExt cx="1160" cy="20"/>
                          </a:xfrm>
                        </wpg:grpSpPr>
                        <wps:wsp>
                          <wps:cNvPr id="253" name="Freeform 95"/>
                          <wps:cNvSpPr>
                            <a:spLocks/>
                          </wps:cNvSpPr>
                          <wps:spPr bwMode="auto">
                            <a:xfrm>
                              <a:off x="802" y="9557"/>
                              <a:ext cx="1160" cy="20"/>
                            </a:xfrm>
                            <a:custGeom>
                              <a:avLst/>
                              <a:gdLst>
                                <a:gd name="T0" fmla="*/ 0 w 1160"/>
                                <a:gd name="T1" fmla="*/ 0 h 20"/>
                                <a:gd name="T2" fmla="*/ 0 w 1160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60" h="2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96"/>
                          <wps:cNvSpPr>
                            <a:spLocks/>
                          </wps:cNvSpPr>
                          <wps:spPr bwMode="auto">
                            <a:xfrm>
                              <a:off x="802" y="9557"/>
                              <a:ext cx="1160" cy="20"/>
                            </a:xfrm>
                            <a:custGeom>
                              <a:avLst/>
                              <a:gdLst>
                                <a:gd name="T0" fmla="*/ 1159 w 1160"/>
                                <a:gd name="T1" fmla="*/ 0 h 20"/>
                                <a:gd name="T2" fmla="*/ 1159 w 1160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60" h="20">
                                  <a:moveTo>
                                    <a:pt x="1159" y="0"/>
                                  </a:moveTo>
                                  <a:lnTo>
                                    <a:pt x="115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5" name="Freeform 97"/>
                        <wps:cNvSpPr>
                          <a:spLocks/>
                        </wps:cNvSpPr>
                        <wps:spPr bwMode="auto">
                          <a:xfrm>
                            <a:off x="863" y="12206"/>
                            <a:ext cx="1068" cy="20"/>
                          </a:xfrm>
                          <a:custGeom>
                            <a:avLst/>
                            <a:gdLst>
                              <a:gd name="T0" fmla="*/ 0 w 1068"/>
                              <a:gd name="T1" fmla="*/ 0 h 20"/>
                              <a:gd name="T2" fmla="*/ 1067 w 10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8" h="20">
                                <a:moveTo>
                                  <a:pt x="0" y="0"/>
                                </a:moveTo>
                                <a:lnTo>
                                  <a:pt x="106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6" name="Group 98"/>
                        <wpg:cNvGrpSpPr>
                          <a:grpSpLocks/>
                        </wpg:cNvGrpSpPr>
                        <wpg:grpSpPr bwMode="auto">
                          <a:xfrm>
                            <a:off x="802" y="12206"/>
                            <a:ext cx="1160" cy="20"/>
                            <a:chOff x="802" y="12206"/>
                            <a:chExt cx="1160" cy="20"/>
                          </a:xfrm>
                        </wpg:grpSpPr>
                        <wps:wsp>
                          <wps:cNvPr id="257" name="Freeform 99"/>
                          <wps:cNvSpPr>
                            <a:spLocks/>
                          </wps:cNvSpPr>
                          <wps:spPr bwMode="auto">
                            <a:xfrm>
                              <a:off x="802" y="12206"/>
                              <a:ext cx="1160" cy="20"/>
                            </a:xfrm>
                            <a:custGeom>
                              <a:avLst/>
                              <a:gdLst>
                                <a:gd name="T0" fmla="*/ 0 w 1160"/>
                                <a:gd name="T1" fmla="*/ 0 h 20"/>
                                <a:gd name="T2" fmla="*/ 0 w 1160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60" h="2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100"/>
                          <wps:cNvSpPr>
                            <a:spLocks/>
                          </wps:cNvSpPr>
                          <wps:spPr bwMode="auto">
                            <a:xfrm>
                              <a:off x="802" y="12206"/>
                              <a:ext cx="1160" cy="20"/>
                            </a:xfrm>
                            <a:custGeom>
                              <a:avLst/>
                              <a:gdLst>
                                <a:gd name="T0" fmla="*/ 1159 w 1160"/>
                                <a:gd name="T1" fmla="*/ 0 h 20"/>
                                <a:gd name="T2" fmla="*/ 1159 w 1160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60" h="20">
                                  <a:moveTo>
                                    <a:pt x="1159" y="0"/>
                                  </a:moveTo>
                                  <a:lnTo>
                                    <a:pt x="115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9" name="Freeform 101"/>
                        <wps:cNvSpPr>
                          <a:spLocks/>
                        </wps:cNvSpPr>
                        <wps:spPr bwMode="auto">
                          <a:xfrm>
                            <a:off x="863" y="14201"/>
                            <a:ext cx="1068" cy="20"/>
                          </a:xfrm>
                          <a:custGeom>
                            <a:avLst/>
                            <a:gdLst>
                              <a:gd name="T0" fmla="*/ 0 w 1068"/>
                              <a:gd name="T1" fmla="*/ 0 h 20"/>
                              <a:gd name="T2" fmla="*/ 1067 w 10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8" h="20">
                                <a:moveTo>
                                  <a:pt x="0" y="0"/>
                                </a:moveTo>
                                <a:lnTo>
                                  <a:pt x="106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0" name="Group 102"/>
                        <wpg:cNvGrpSpPr>
                          <a:grpSpLocks/>
                        </wpg:cNvGrpSpPr>
                        <wpg:grpSpPr bwMode="auto">
                          <a:xfrm>
                            <a:off x="802" y="14201"/>
                            <a:ext cx="1160" cy="20"/>
                            <a:chOff x="802" y="14201"/>
                            <a:chExt cx="1160" cy="20"/>
                          </a:xfrm>
                        </wpg:grpSpPr>
                        <wps:wsp>
                          <wps:cNvPr id="261" name="Freeform 103"/>
                          <wps:cNvSpPr>
                            <a:spLocks/>
                          </wps:cNvSpPr>
                          <wps:spPr bwMode="auto">
                            <a:xfrm>
                              <a:off x="802" y="14201"/>
                              <a:ext cx="1160" cy="20"/>
                            </a:xfrm>
                            <a:custGeom>
                              <a:avLst/>
                              <a:gdLst>
                                <a:gd name="T0" fmla="*/ 0 w 1160"/>
                                <a:gd name="T1" fmla="*/ 0 h 20"/>
                                <a:gd name="T2" fmla="*/ 0 w 1160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60" h="2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104"/>
                          <wps:cNvSpPr>
                            <a:spLocks/>
                          </wps:cNvSpPr>
                          <wps:spPr bwMode="auto">
                            <a:xfrm>
                              <a:off x="802" y="14201"/>
                              <a:ext cx="1160" cy="20"/>
                            </a:xfrm>
                            <a:custGeom>
                              <a:avLst/>
                              <a:gdLst>
                                <a:gd name="T0" fmla="*/ 1159 w 1160"/>
                                <a:gd name="T1" fmla="*/ 0 h 20"/>
                                <a:gd name="T2" fmla="*/ 1159 w 1160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60" h="20">
                                  <a:moveTo>
                                    <a:pt x="1159" y="0"/>
                                  </a:moveTo>
                                  <a:lnTo>
                                    <a:pt x="115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3" name="Freeform 105"/>
                        <wps:cNvSpPr>
                          <a:spLocks/>
                        </wps:cNvSpPr>
                        <wps:spPr bwMode="auto">
                          <a:xfrm>
                            <a:off x="1490" y="3523"/>
                            <a:ext cx="64" cy="64"/>
                          </a:xfrm>
                          <a:custGeom>
                            <a:avLst/>
                            <a:gdLst>
                              <a:gd name="T0" fmla="*/ 31 w 64"/>
                              <a:gd name="T1" fmla="*/ 0 h 64"/>
                              <a:gd name="T2" fmla="*/ 43 w 64"/>
                              <a:gd name="T3" fmla="*/ 2 h 64"/>
                              <a:gd name="T4" fmla="*/ 53 w 64"/>
                              <a:gd name="T5" fmla="*/ 9 h 64"/>
                              <a:gd name="T6" fmla="*/ 60 w 64"/>
                              <a:gd name="T7" fmla="*/ 19 h 64"/>
                              <a:gd name="T8" fmla="*/ 63 w 64"/>
                              <a:gd name="T9" fmla="*/ 31 h 64"/>
                              <a:gd name="T10" fmla="*/ 60 w 64"/>
                              <a:gd name="T11" fmla="*/ 43 h 64"/>
                              <a:gd name="T12" fmla="*/ 53 w 64"/>
                              <a:gd name="T13" fmla="*/ 53 h 64"/>
                              <a:gd name="T14" fmla="*/ 43 w 64"/>
                              <a:gd name="T15" fmla="*/ 60 h 64"/>
                              <a:gd name="T16" fmla="*/ 31 w 64"/>
                              <a:gd name="T17" fmla="*/ 63 h 64"/>
                              <a:gd name="T18" fmla="*/ 19 w 64"/>
                              <a:gd name="T19" fmla="*/ 60 h 64"/>
                              <a:gd name="T20" fmla="*/ 9 w 64"/>
                              <a:gd name="T21" fmla="*/ 53 h 64"/>
                              <a:gd name="T22" fmla="*/ 2 w 64"/>
                              <a:gd name="T23" fmla="*/ 43 h 64"/>
                              <a:gd name="T24" fmla="*/ 0 w 64"/>
                              <a:gd name="T25" fmla="*/ 31 h 64"/>
                              <a:gd name="T26" fmla="*/ 2 w 64"/>
                              <a:gd name="T27" fmla="*/ 19 h 64"/>
                              <a:gd name="T28" fmla="*/ 9 w 64"/>
                              <a:gd name="T29" fmla="*/ 9 h 64"/>
                              <a:gd name="T30" fmla="*/ 19 w 64"/>
                              <a:gd name="T31" fmla="*/ 2 h 64"/>
                              <a:gd name="T32" fmla="*/ 31 w 64"/>
                              <a:gd name="T33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31" y="0"/>
                                </a:moveTo>
                                <a:lnTo>
                                  <a:pt x="43" y="2"/>
                                </a:lnTo>
                                <a:lnTo>
                                  <a:pt x="53" y="9"/>
                                </a:lnTo>
                                <a:lnTo>
                                  <a:pt x="60" y="19"/>
                                </a:lnTo>
                                <a:lnTo>
                                  <a:pt x="63" y="31"/>
                                </a:lnTo>
                                <a:lnTo>
                                  <a:pt x="60" y="43"/>
                                </a:lnTo>
                                <a:lnTo>
                                  <a:pt x="53" y="53"/>
                                </a:lnTo>
                                <a:lnTo>
                                  <a:pt x="43" y="60"/>
                                </a:lnTo>
                                <a:lnTo>
                                  <a:pt x="31" y="63"/>
                                </a:lnTo>
                                <a:lnTo>
                                  <a:pt x="19" y="60"/>
                                </a:lnTo>
                                <a:lnTo>
                                  <a:pt x="9" y="53"/>
                                </a:lnTo>
                                <a:lnTo>
                                  <a:pt x="2" y="43"/>
                                </a:ln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9" y="2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4" name="Picture 106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1" y="3632"/>
                            <a:ext cx="380" cy="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5" name="Freeform 107"/>
                        <wps:cNvSpPr>
                          <a:spLocks/>
                        </wps:cNvSpPr>
                        <wps:spPr bwMode="auto">
                          <a:xfrm>
                            <a:off x="1297" y="3393"/>
                            <a:ext cx="386" cy="386"/>
                          </a:xfrm>
                          <a:custGeom>
                            <a:avLst/>
                            <a:gdLst>
                              <a:gd name="T0" fmla="*/ 36 w 386"/>
                              <a:gd name="T1" fmla="*/ 81 h 386"/>
                              <a:gd name="T2" fmla="*/ 81 w 386"/>
                              <a:gd name="T3" fmla="*/ 36 h 386"/>
                              <a:gd name="T4" fmla="*/ 123 w 386"/>
                              <a:gd name="T5" fmla="*/ 9 h 386"/>
                              <a:gd name="T6" fmla="*/ 170 w 386"/>
                              <a:gd name="T7" fmla="*/ 0 h 386"/>
                              <a:gd name="T8" fmla="*/ 218 w 386"/>
                              <a:gd name="T9" fmla="*/ 9 h 386"/>
                              <a:gd name="T10" fmla="*/ 259 w 386"/>
                              <a:gd name="T11" fmla="*/ 36 h 386"/>
                              <a:gd name="T12" fmla="*/ 349 w 386"/>
                              <a:gd name="T13" fmla="*/ 126 h 386"/>
                              <a:gd name="T14" fmla="*/ 376 w 386"/>
                              <a:gd name="T15" fmla="*/ 167 h 386"/>
                              <a:gd name="T16" fmla="*/ 385 w 386"/>
                              <a:gd name="T17" fmla="*/ 215 h 386"/>
                              <a:gd name="T18" fmla="*/ 376 w 386"/>
                              <a:gd name="T19" fmla="*/ 262 h 386"/>
                              <a:gd name="T20" fmla="*/ 349 w 386"/>
                              <a:gd name="T21" fmla="*/ 304 h 386"/>
                              <a:gd name="T22" fmla="*/ 304 w 386"/>
                              <a:gd name="T23" fmla="*/ 349 h 386"/>
                              <a:gd name="T24" fmla="*/ 262 w 386"/>
                              <a:gd name="T25" fmla="*/ 376 h 386"/>
                              <a:gd name="T26" fmla="*/ 215 w 386"/>
                              <a:gd name="T27" fmla="*/ 385 h 386"/>
                              <a:gd name="T28" fmla="*/ 167 w 386"/>
                              <a:gd name="T29" fmla="*/ 376 h 386"/>
                              <a:gd name="T30" fmla="*/ 126 w 386"/>
                              <a:gd name="T31" fmla="*/ 349 h 386"/>
                              <a:gd name="T32" fmla="*/ 36 w 386"/>
                              <a:gd name="T33" fmla="*/ 259 h 386"/>
                              <a:gd name="T34" fmla="*/ 9 w 386"/>
                              <a:gd name="T35" fmla="*/ 218 h 386"/>
                              <a:gd name="T36" fmla="*/ 0 w 386"/>
                              <a:gd name="T37" fmla="*/ 170 h 386"/>
                              <a:gd name="T38" fmla="*/ 9 w 386"/>
                              <a:gd name="T39" fmla="*/ 123 h 386"/>
                              <a:gd name="T40" fmla="*/ 36 w 386"/>
                              <a:gd name="T41" fmla="*/ 81 h 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86" h="386">
                                <a:moveTo>
                                  <a:pt x="36" y="81"/>
                                </a:moveTo>
                                <a:lnTo>
                                  <a:pt x="81" y="36"/>
                                </a:lnTo>
                                <a:lnTo>
                                  <a:pt x="123" y="9"/>
                                </a:lnTo>
                                <a:lnTo>
                                  <a:pt x="170" y="0"/>
                                </a:lnTo>
                                <a:lnTo>
                                  <a:pt x="218" y="9"/>
                                </a:lnTo>
                                <a:lnTo>
                                  <a:pt x="259" y="36"/>
                                </a:lnTo>
                                <a:lnTo>
                                  <a:pt x="349" y="126"/>
                                </a:lnTo>
                                <a:lnTo>
                                  <a:pt x="376" y="167"/>
                                </a:lnTo>
                                <a:lnTo>
                                  <a:pt x="385" y="215"/>
                                </a:lnTo>
                                <a:lnTo>
                                  <a:pt x="376" y="262"/>
                                </a:lnTo>
                                <a:lnTo>
                                  <a:pt x="349" y="304"/>
                                </a:lnTo>
                                <a:lnTo>
                                  <a:pt x="304" y="349"/>
                                </a:lnTo>
                                <a:lnTo>
                                  <a:pt x="262" y="376"/>
                                </a:lnTo>
                                <a:lnTo>
                                  <a:pt x="215" y="385"/>
                                </a:lnTo>
                                <a:lnTo>
                                  <a:pt x="167" y="376"/>
                                </a:lnTo>
                                <a:lnTo>
                                  <a:pt x="126" y="349"/>
                                </a:lnTo>
                                <a:lnTo>
                                  <a:pt x="36" y="259"/>
                                </a:lnTo>
                                <a:lnTo>
                                  <a:pt x="9" y="218"/>
                                </a:lnTo>
                                <a:lnTo>
                                  <a:pt x="0" y="170"/>
                                </a:lnTo>
                                <a:lnTo>
                                  <a:pt x="9" y="123"/>
                                </a:lnTo>
                                <a:lnTo>
                                  <a:pt x="36" y="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6" name="Group 108"/>
                        <wpg:cNvGrpSpPr>
                          <a:grpSpLocks/>
                        </wpg:cNvGrpSpPr>
                        <wpg:grpSpPr bwMode="auto">
                          <a:xfrm>
                            <a:off x="1024" y="6220"/>
                            <a:ext cx="740" cy="429"/>
                            <a:chOff x="1024" y="6220"/>
                            <a:chExt cx="740" cy="429"/>
                          </a:xfrm>
                        </wpg:grpSpPr>
                        <wps:wsp>
                          <wps:cNvPr id="267" name="Freeform 109"/>
                          <wps:cNvSpPr>
                            <a:spLocks/>
                          </wps:cNvSpPr>
                          <wps:spPr bwMode="auto">
                            <a:xfrm>
                              <a:off x="1024" y="6220"/>
                              <a:ext cx="740" cy="429"/>
                            </a:xfrm>
                            <a:custGeom>
                              <a:avLst/>
                              <a:gdLst>
                                <a:gd name="T0" fmla="*/ 160 w 740"/>
                                <a:gd name="T1" fmla="*/ 0 h 429"/>
                                <a:gd name="T2" fmla="*/ 579 w 740"/>
                                <a:gd name="T3" fmla="*/ 0 h 429"/>
                                <a:gd name="T4" fmla="*/ 599 w 740"/>
                                <a:gd name="T5" fmla="*/ 4 h 429"/>
                                <a:gd name="T6" fmla="*/ 616 w 740"/>
                                <a:gd name="T7" fmla="*/ 15 h 429"/>
                                <a:gd name="T8" fmla="*/ 628 w 740"/>
                                <a:gd name="T9" fmla="*/ 32 h 429"/>
                                <a:gd name="T10" fmla="*/ 632 w 740"/>
                                <a:gd name="T11" fmla="*/ 53 h 429"/>
                                <a:gd name="T12" fmla="*/ 632 w 740"/>
                                <a:gd name="T13" fmla="*/ 241 h 429"/>
                                <a:gd name="T14" fmla="*/ 107 w 740"/>
                                <a:gd name="T15" fmla="*/ 241 h 429"/>
                                <a:gd name="T16" fmla="*/ 107 w 740"/>
                                <a:gd name="T17" fmla="*/ 53 h 429"/>
                                <a:gd name="T18" fmla="*/ 111 w 740"/>
                                <a:gd name="T19" fmla="*/ 32 h 429"/>
                                <a:gd name="T20" fmla="*/ 122 w 740"/>
                                <a:gd name="T21" fmla="*/ 15 h 429"/>
                                <a:gd name="T22" fmla="*/ 139 w 740"/>
                                <a:gd name="T23" fmla="*/ 4 h 429"/>
                                <a:gd name="T24" fmla="*/ 160 w 740"/>
                                <a:gd name="T25" fmla="*/ 0 h 4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40" h="429">
                                  <a:moveTo>
                                    <a:pt x="160" y="0"/>
                                  </a:moveTo>
                                  <a:lnTo>
                                    <a:pt x="579" y="0"/>
                                  </a:lnTo>
                                  <a:lnTo>
                                    <a:pt x="599" y="4"/>
                                  </a:lnTo>
                                  <a:lnTo>
                                    <a:pt x="616" y="15"/>
                                  </a:lnTo>
                                  <a:lnTo>
                                    <a:pt x="628" y="32"/>
                                  </a:lnTo>
                                  <a:lnTo>
                                    <a:pt x="632" y="53"/>
                                  </a:lnTo>
                                  <a:lnTo>
                                    <a:pt x="632" y="241"/>
                                  </a:lnTo>
                                  <a:lnTo>
                                    <a:pt x="107" y="241"/>
                                  </a:lnTo>
                                  <a:lnTo>
                                    <a:pt x="107" y="53"/>
                                  </a:lnTo>
                                  <a:lnTo>
                                    <a:pt x="111" y="32"/>
                                  </a:lnTo>
                                  <a:lnTo>
                                    <a:pt x="122" y="15"/>
                                  </a:lnTo>
                                  <a:lnTo>
                                    <a:pt x="139" y="4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110"/>
                          <wps:cNvSpPr>
                            <a:spLocks/>
                          </wps:cNvSpPr>
                          <wps:spPr bwMode="auto">
                            <a:xfrm>
                              <a:off x="1024" y="6220"/>
                              <a:ext cx="740" cy="429"/>
                            </a:xfrm>
                            <a:custGeom>
                              <a:avLst/>
                              <a:gdLst>
                                <a:gd name="T0" fmla="*/ 686 w 740"/>
                                <a:gd name="T1" fmla="*/ 107 h 429"/>
                                <a:gd name="T2" fmla="*/ 665 w 740"/>
                                <a:gd name="T3" fmla="*/ 111 h 429"/>
                                <a:gd name="T4" fmla="*/ 648 w 740"/>
                                <a:gd name="T5" fmla="*/ 122 h 429"/>
                                <a:gd name="T6" fmla="*/ 636 w 740"/>
                                <a:gd name="T7" fmla="*/ 139 h 429"/>
                                <a:gd name="T8" fmla="*/ 632 w 740"/>
                                <a:gd name="T9" fmla="*/ 160 h 429"/>
                                <a:gd name="T10" fmla="*/ 632 w 740"/>
                                <a:gd name="T11" fmla="*/ 241 h 429"/>
                                <a:gd name="T12" fmla="*/ 107 w 740"/>
                                <a:gd name="T13" fmla="*/ 241 h 429"/>
                                <a:gd name="T14" fmla="*/ 107 w 740"/>
                                <a:gd name="T15" fmla="*/ 160 h 429"/>
                                <a:gd name="T16" fmla="*/ 102 w 740"/>
                                <a:gd name="T17" fmla="*/ 139 h 429"/>
                                <a:gd name="T18" fmla="*/ 91 w 740"/>
                                <a:gd name="T19" fmla="*/ 122 h 429"/>
                                <a:gd name="T20" fmla="*/ 74 w 740"/>
                                <a:gd name="T21" fmla="*/ 111 h 429"/>
                                <a:gd name="T22" fmla="*/ 53 w 740"/>
                                <a:gd name="T23" fmla="*/ 107 h 429"/>
                                <a:gd name="T24" fmla="*/ 32 w 740"/>
                                <a:gd name="T25" fmla="*/ 111 h 429"/>
                                <a:gd name="T26" fmla="*/ 15 w 740"/>
                                <a:gd name="T27" fmla="*/ 122 h 429"/>
                                <a:gd name="T28" fmla="*/ 4 w 740"/>
                                <a:gd name="T29" fmla="*/ 139 h 429"/>
                                <a:gd name="T30" fmla="*/ 0 w 740"/>
                                <a:gd name="T31" fmla="*/ 160 h 429"/>
                                <a:gd name="T32" fmla="*/ 4 w 740"/>
                                <a:gd name="T33" fmla="*/ 181 h 429"/>
                                <a:gd name="T34" fmla="*/ 15 w 740"/>
                                <a:gd name="T35" fmla="*/ 198 h 429"/>
                                <a:gd name="T36" fmla="*/ 32 w 740"/>
                                <a:gd name="T37" fmla="*/ 210 h 429"/>
                                <a:gd name="T38" fmla="*/ 53 w 740"/>
                                <a:gd name="T39" fmla="*/ 214 h 429"/>
                                <a:gd name="T40" fmla="*/ 26 w 740"/>
                                <a:gd name="T41" fmla="*/ 214 h 429"/>
                                <a:gd name="T42" fmla="*/ 26 w 740"/>
                                <a:gd name="T43" fmla="*/ 348 h 429"/>
                                <a:gd name="T44" fmla="*/ 26 w 740"/>
                                <a:gd name="T45" fmla="*/ 363 h 429"/>
                                <a:gd name="T46" fmla="*/ 38 w 740"/>
                                <a:gd name="T47" fmla="*/ 375 h 429"/>
                                <a:gd name="T48" fmla="*/ 53 w 740"/>
                                <a:gd name="T49" fmla="*/ 375 h 429"/>
                                <a:gd name="T50" fmla="*/ 686 w 740"/>
                                <a:gd name="T51" fmla="*/ 375 h 429"/>
                                <a:gd name="T52" fmla="*/ 701 w 740"/>
                                <a:gd name="T53" fmla="*/ 375 h 429"/>
                                <a:gd name="T54" fmla="*/ 713 w 740"/>
                                <a:gd name="T55" fmla="*/ 363 h 429"/>
                                <a:gd name="T56" fmla="*/ 713 w 740"/>
                                <a:gd name="T57" fmla="*/ 348 h 429"/>
                                <a:gd name="T58" fmla="*/ 713 w 740"/>
                                <a:gd name="T59" fmla="*/ 214 h 429"/>
                                <a:gd name="T60" fmla="*/ 686 w 740"/>
                                <a:gd name="T61" fmla="*/ 214 h 429"/>
                                <a:gd name="T62" fmla="*/ 707 w 740"/>
                                <a:gd name="T63" fmla="*/ 210 h 429"/>
                                <a:gd name="T64" fmla="*/ 724 w 740"/>
                                <a:gd name="T65" fmla="*/ 198 h 429"/>
                                <a:gd name="T66" fmla="*/ 735 w 740"/>
                                <a:gd name="T67" fmla="*/ 181 h 429"/>
                                <a:gd name="T68" fmla="*/ 739 w 740"/>
                                <a:gd name="T69" fmla="*/ 160 h 429"/>
                                <a:gd name="T70" fmla="*/ 735 w 740"/>
                                <a:gd name="T71" fmla="*/ 139 h 429"/>
                                <a:gd name="T72" fmla="*/ 724 w 740"/>
                                <a:gd name="T73" fmla="*/ 122 h 429"/>
                                <a:gd name="T74" fmla="*/ 707 w 740"/>
                                <a:gd name="T75" fmla="*/ 111 h 429"/>
                                <a:gd name="T76" fmla="*/ 686 w 740"/>
                                <a:gd name="T77" fmla="*/ 107 h 4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740" h="429">
                                  <a:moveTo>
                                    <a:pt x="686" y="107"/>
                                  </a:moveTo>
                                  <a:lnTo>
                                    <a:pt x="665" y="111"/>
                                  </a:lnTo>
                                  <a:lnTo>
                                    <a:pt x="648" y="122"/>
                                  </a:lnTo>
                                  <a:lnTo>
                                    <a:pt x="636" y="139"/>
                                  </a:lnTo>
                                  <a:lnTo>
                                    <a:pt x="632" y="160"/>
                                  </a:lnTo>
                                  <a:lnTo>
                                    <a:pt x="632" y="241"/>
                                  </a:lnTo>
                                  <a:lnTo>
                                    <a:pt x="107" y="241"/>
                                  </a:lnTo>
                                  <a:lnTo>
                                    <a:pt x="107" y="160"/>
                                  </a:lnTo>
                                  <a:lnTo>
                                    <a:pt x="102" y="139"/>
                                  </a:lnTo>
                                  <a:lnTo>
                                    <a:pt x="91" y="122"/>
                                  </a:lnTo>
                                  <a:lnTo>
                                    <a:pt x="74" y="111"/>
                                  </a:lnTo>
                                  <a:lnTo>
                                    <a:pt x="53" y="107"/>
                                  </a:lnTo>
                                  <a:lnTo>
                                    <a:pt x="32" y="111"/>
                                  </a:lnTo>
                                  <a:lnTo>
                                    <a:pt x="15" y="122"/>
                                  </a:lnTo>
                                  <a:lnTo>
                                    <a:pt x="4" y="139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4" y="181"/>
                                  </a:lnTo>
                                  <a:lnTo>
                                    <a:pt x="15" y="198"/>
                                  </a:lnTo>
                                  <a:lnTo>
                                    <a:pt x="32" y="210"/>
                                  </a:lnTo>
                                  <a:lnTo>
                                    <a:pt x="53" y="214"/>
                                  </a:lnTo>
                                  <a:lnTo>
                                    <a:pt x="26" y="214"/>
                                  </a:lnTo>
                                  <a:lnTo>
                                    <a:pt x="26" y="348"/>
                                  </a:lnTo>
                                  <a:lnTo>
                                    <a:pt x="26" y="363"/>
                                  </a:lnTo>
                                  <a:lnTo>
                                    <a:pt x="38" y="375"/>
                                  </a:lnTo>
                                  <a:lnTo>
                                    <a:pt x="53" y="375"/>
                                  </a:lnTo>
                                  <a:lnTo>
                                    <a:pt x="686" y="375"/>
                                  </a:lnTo>
                                  <a:lnTo>
                                    <a:pt x="701" y="375"/>
                                  </a:lnTo>
                                  <a:lnTo>
                                    <a:pt x="713" y="363"/>
                                  </a:lnTo>
                                  <a:lnTo>
                                    <a:pt x="713" y="348"/>
                                  </a:lnTo>
                                  <a:lnTo>
                                    <a:pt x="713" y="214"/>
                                  </a:lnTo>
                                  <a:lnTo>
                                    <a:pt x="686" y="214"/>
                                  </a:lnTo>
                                  <a:lnTo>
                                    <a:pt x="707" y="210"/>
                                  </a:lnTo>
                                  <a:lnTo>
                                    <a:pt x="724" y="198"/>
                                  </a:lnTo>
                                  <a:lnTo>
                                    <a:pt x="735" y="181"/>
                                  </a:lnTo>
                                  <a:lnTo>
                                    <a:pt x="739" y="160"/>
                                  </a:lnTo>
                                  <a:lnTo>
                                    <a:pt x="735" y="139"/>
                                  </a:lnTo>
                                  <a:lnTo>
                                    <a:pt x="724" y="122"/>
                                  </a:lnTo>
                                  <a:lnTo>
                                    <a:pt x="707" y="111"/>
                                  </a:lnTo>
                                  <a:lnTo>
                                    <a:pt x="686" y="1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111"/>
                          <wps:cNvSpPr>
                            <a:spLocks/>
                          </wps:cNvSpPr>
                          <wps:spPr bwMode="auto">
                            <a:xfrm>
                              <a:off x="1024" y="6220"/>
                              <a:ext cx="740" cy="429"/>
                            </a:xfrm>
                            <a:custGeom>
                              <a:avLst/>
                              <a:gdLst>
                                <a:gd name="T0" fmla="*/ 80 w 740"/>
                                <a:gd name="T1" fmla="*/ 375 h 429"/>
                                <a:gd name="T2" fmla="*/ 80 w 740"/>
                                <a:gd name="T3" fmla="*/ 428 h 4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40" h="429">
                                  <a:moveTo>
                                    <a:pt x="80" y="375"/>
                                  </a:moveTo>
                                  <a:lnTo>
                                    <a:pt x="80" y="42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112"/>
                          <wps:cNvSpPr>
                            <a:spLocks/>
                          </wps:cNvSpPr>
                          <wps:spPr bwMode="auto">
                            <a:xfrm>
                              <a:off x="1024" y="6220"/>
                              <a:ext cx="740" cy="429"/>
                            </a:xfrm>
                            <a:custGeom>
                              <a:avLst/>
                              <a:gdLst>
                                <a:gd name="T0" fmla="*/ 659 w 740"/>
                                <a:gd name="T1" fmla="*/ 375 h 429"/>
                                <a:gd name="T2" fmla="*/ 659 w 740"/>
                                <a:gd name="T3" fmla="*/ 428 h 4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40" h="429">
                                  <a:moveTo>
                                    <a:pt x="659" y="375"/>
                                  </a:moveTo>
                                  <a:lnTo>
                                    <a:pt x="659" y="42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71" name="Picture 113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2" y="10583"/>
                            <a:ext cx="180" cy="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2" name="Freeform 114"/>
                        <wps:cNvSpPr>
                          <a:spLocks/>
                        </wps:cNvSpPr>
                        <wps:spPr bwMode="auto">
                          <a:xfrm>
                            <a:off x="1079" y="10482"/>
                            <a:ext cx="333" cy="574"/>
                          </a:xfrm>
                          <a:custGeom>
                            <a:avLst/>
                            <a:gdLst>
                              <a:gd name="T0" fmla="*/ 30 w 333"/>
                              <a:gd name="T1" fmla="*/ 181 h 574"/>
                              <a:gd name="T2" fmla="*/ 150 w 333"/>
                              <a:gd name="T3" fmla="*/ 181 h 574"/>
                              <a:gd name="T4" fmla="*/ 332 w 333"/>
                              <a:gd name="T5" fmla="*/ 0 h 574"/>
                              <a:gd name="T6" fmla="*/ 332 w 333"/>
                              <a:gd name="T7" fmla="*/ 573 h 574"/>
                              <a:gd name="T8" fmla="*/ 150 w 333"/>
                              <a:gd name="T9" fmla="*/ 392 h 574"/>
                              <a:gd name="T10" fmla="*/ 30 w 333"/>
                              <a:gd name="T11" fmla="*/ 392 h 574"/>
                              <a:gd name="T12" fmla="*/ 18 w 333"/>
                              <a:gd name="T13" fmla="*/ 390 h 574"/>
                              <a:gd name="T14" fmla="*/ 8 w 333"/>
                              <a:gd name="T15" fmla="*/ 383 h 574"/>
                              <a:gd name="T16" fmla="*/ 2 w 333"/>
                              <a:gd name="T17" fmla="*/ 374 h 574"/>
                              <a:gd name="T18" fmla="*/ 0 w 333"/>
                              <a:gd name="T19" fmla="*/ 362 h 574"/>
                              <a:gd name="T20" fmla="*/ 0 w 333"/>
                              <a:gd name="T21" fmla="*/ 211 h 574"/>
                              <a:gd name="T22" fmla="*/ 2 w 333"/>
                              <a:gd name="T23" fmla="*/ 199 h 574"/>
                              <a:gd name="T24" fmla="*/ 8 w 333"/>
                              <a:gd name="T25" fmla="*/ 189 h 574"/>
                              <a:gd name="T26" fmla="*/ 18 w 333"/>
                              <a:gd name="T27" fmla="*/ 183 h 574"/>
                              <a:gd name="T28" fmla="*/ 30 w 333"/>
                              <a:gd name="T29" fmla="*/ 181 h 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33" h="574">
                                <a:moveTo>
                                  <a:pt x="30" y="181"/>
                                </a:moveTo>
                                <a:lnTo>
                                  <a:pt x="150" y="181"/>
                                </a:lnTo>
                                <a:lnTo>
                                  <a:pt x="332" y="0"/>
                                </a:lnTo>
                                <a:lnTo>
                                  <a:pt x="332" y="573"/>
                                </a:lnTo>
                                <a:lnTo>
                                  <a:pt x="150" y="392"/>
                                </a:lnTo>
                                <a:lnTo>
                                  <a:pt x="30" y="392"/>
                                </a:lnTo>
                                <a:lnTo>
                                  <a:pt x="18" y="390"/>
                                </a:lnTo>
                                <a:lnTo>
                                  <a:pt x="8" y="383"/>
                                </a:lnTo>
                                <a:lnTo>
                                  <a:pt x="2" y="374"/>
                                </a:lnTo>
                                <a:lnTo>
                                  <a:pt x="0" y="362"/>
                                </a:lnTo>
                                <a:lnTo>
                                  <a:pt x="0" y="211"/>
                                </a:lnTo>
                                <a:lnTo>
                                  <a:pt x="2" y="199"/>
                                </a:lnTo>
                                <a:lnTo>
                                  <a:pt x="8" y="189"/>
                                </a:lnTo>
                                <a:lnTo>
                                  <a:pt x="18" y="183"/>
                                </a:lnTo>
                                <a:lnTo>
                                  <a:pt x="3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3" name="Picture 115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9" y="13344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74" name="Group 116"/>
                        <wpg:cNvGrpSpPr>
                          <a:grpSpLocks/>
                        </wpg:cNvGrpSpPr>
                        <wpg:grpSpPr bwMode="auto">
                          <a:xfrm>
                            <a:off x="1064" y="12955"/>
                            <a:ext cx="603" cy="319"/>
                            <a:chOff x="1064" y="12955"/>
                            <a:chExt cx="603" cy="319"/>
                          </a:xfrm>
                        </wpg:grpSpPr>
                        <wps:wsp>
                          <wps:cNvPr id="275" name="Freeform 117"/>
                          <wps:cNvSpPr>
                            <a:spLocks/>
                          </wps:cNvSpPr>
                          <wps:spPr bwMode="auto">
                            <a:xfrm>
                              <a:off x="1064" y="12955"/>
                              <a:ext cx="603" cy="319"/>
                            </a:xfrm>
                            <a:custGeom>
                              <a:avLst/>
                              <a:gdLst>
                                <a:gd name="T0" fmla="*/ 602 w 603"/>
                                <a:gd name="T1" fmla="*/ 129 h 319"/>
                                <a:gd name="T2" fmla="*/ 543 w 603"/>
                                <a:gd name="T3" fmla="*/ 77 h 319"/>
                                <a:gd name="T4" fmla="*/ 478 w 603"/>
                                <a:gd name="T5" fmla="*/ 38 h 319"/>
                                <a:gd name="T6" fmla="*/ 409 w 603"/>
                                <a:gd name="T7" fmla="*/ 12 h 319"/>
                                <a:gd name="T8" fmla="*/ 337 w 603"/>
                                <a:gd name="T9" fmla="*/ 0 h 319"/>
                                <a:gd name="T10" fmla="*/ 265 w 603"/>
                                <a:gd name="T11" fmla="*/ 0 h 319"/>
                                <a:gd name="T12" fmla="*/ 193 w 603"/>
                                <a:gd name="T13" fmla="*/ 12 h 319"/>
                                <a:gd name="T14" fmla="*/ 124 w 603"/>
                                <a:gd name="T15" fmla="*/ 38 h 319"/>
                                <a:gd name="T16" fmla="*/ 59 w 603"/>
                                <a:gd name="T17" fmla="*/ 77 h 319"/>
                                <a:gd name="T18" fmla="*/ 0 w 603"/>
                                <a:gd name="T19" fmla="*/ 12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3" h="319">
                                  <a:moveTo>
                                    <a:pt x="602" y="129"/>
                                  </a:moveTo>
                                  <a:lnTo>
                                    <a:pt x="543" y="77"/>
                                  </a:lnTo>
                                  <a:lnTo>
                                    <a:pt x="478" y="38"/>
                                  </a:lnTo>
                                  <a:lnTo>
                                    <a:pt x="409" y="12"/>
                                  </a:lnTo>
                                  <a:lnTo>
                                    <a:pt x="337" y="0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193" y="12"/>
                                  </a:lnTo>
                                  <a:lnTo>
                                    <a:pt x="124" y="38"/>
                                  </a:lnTo>
                                  <a:lnTo>
                                    <a:pt x="59" y="77"/>
                                  </a:ln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118"/>
                          <wps:cNvSpPr>
                            <a:spLocks/>
                          </wps:cNvSpPr>
                          <wps:spPr bwMode="auto">
                            <a:xfrm>
                              <a:off x="1064" y="12955"/>
                              <a:ext cx="603" cy="319"/>
                            </a:xfrm>
                            <a:custGeom>
                              <a:avLst/>
                              <a:gdLst>
                                <a:gd name="T0" fmla="*/ 89 w 603"/>
                                <a:gd name="T1" fmla="*/ 224 h 319"/>
                                <a:gd name="T2" fmla="*/ 143 w 603"/>
                                <a:gd name="T3" fmla="*/ 178 h 319"/>
                                <a:gd name="T4" fmla="*/ 204 w 603"/>
                                <a:gd name="T5" fmla="*/ 148 h 319"/>
                                <a:gd name="T6" fmla="*/ 268 w 603"/>
                                <a:gd name="T7" fmla="*/ 133 h 319"/>
                                <a:gd name="T8" fmla="*/ 334 w 603"/>
                                <a:gd name="T9" fmla="*/ 133 h 319"/>
                                <a:gd name="T10" fmla="*/ 398 w 603"/>
                                <a:gd name="T11" fmla="*/ 148 h 319"/>
                                <a:gd name="T12" fmla="*/ 459 w 603"/>
                                <a:gd name="T13" fmla="*/ 178 h 319"/>
                                <a:gd name="T14" fmla="*/ 513 w 603"/>
                                <a:gd name="T15" fmla="*/ 224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03" h="319">
                                  <a:moveTo>
                                    <a:pt x="89" y="224"/>
                                  </a:moveTo>
                                  <a:lnTo>
                                    <a:pt x="143" y="178"/>
                                  </a:lnTo>
                                  <a:lnTo>
                                    <a:pt x="204" y="148"/>
                                  </a:lnTo>
                                  <a:lnTo>
                                    <a:pt x="268" y="133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459" y="178"/>
                                  </a:lnTo>
                                  <a:lnTo>
                                    <a:pt x="513" y="22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119"/>
                          <wps:cNvSpPr>
                            <a:spLocks/>
                          </wps:cNvSpPr>
                          <wps:spPr bwMode="auto">
                            <a:xfrm>
                              <a:off x="1064" y="12955"/>
                              <a:ext cx="603" cy="319"/>
                            </a:xfrm>
                            <a:custGeom>
                              <a:avLst/>
                              <a:gdLst>
                                <a:gd name="T0" fmla="*/ 513 w 603"/>
                                <a:gd name="T1" fmla="*/ 224 h 319"/>
                                <a:gd name="T2" fmla="*/ 459 w 603"/>
                                <a:gd name="T3" fmla="*/ 178 h 319"/>
                                <a:gd name="T4" fmla="*/ 398 w 603"/>
                                <a:gd name="T5" fmla="*/ 148 h 319"/>
                                <a:gd name="T6" fmla="*/ 334 w 603"/>
                                <a:gd name="T7" fmla="*/ 133 h 319"/>
                                <a:gd name="T8" fmla="*/ 268 w 603"/>
                                <a:gd name="T9" fmla="*/ 133 h 319"/>
                                <a:gd name="T10" fmla="*/ 204 w 603"/>
                                <a:gd name="T11" fmla="*/ 148 h 319"/>
                                <a:gd name="T12" fmla="*/ 143 w 603"/>
                                <a:gd name="T13" fmla="*/ 178 h 319"/>
                                <a:gd name="T14" fmla="*/ 89 w 603"/>
                                <a:gd name="T15" fmla="*/ 224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03" h="319">
                                  <a:moveTo>
                                    <a:pt x="513" y="224"/>
                                  </a:moveTo>
                                  <a:lnTo>
                                    <a:pt x="459" y="178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268" y="133"/>
                                  </a:lnTo>
                                  <a:lnTo>
                                    <a:pt x="204" y="148"/>
                                  </a:lnTo>
                                  <a:lnTo>
                                    <a:pt x="143" y="178"/>
                                  </a:lnTo>
                                  <a:lnTo>
                                    <a:pt x="89" y="22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120"/>
                          <wps:cNvSpPr>
                            <a:spLocks/>
                          </wps:cNvSpPr>
                          <wps:spPr bwMode="auto">
                            <a:xfrm>
                              <a:off x="1064" y="12955"/>
                              <a:ext cx="603" cy="319"/>
                            </a:xfrm>
                            <a:custGeom>
                              <a:avLst/>
                              <a:gdLst>
                                <a:gd name="T0" fmla="*/ 178 w 603"/>
                                <a:gd name="T1" fmla="*/ 318 h 319"/>
                                <a:gd name="T2" fmla="*/ 236 w 603"/>
                                <a:gd name="T3" fmla="*/ 278 h 319"/>
                                <a:gd name="T4" fmla="*/ 301 w 603"/>
                                <a:gd name="T5" fmla="*/ 264 h 319"/>
                                <a:gd name="T6" fmla="*/ 366 w 603"/>
                                <a:gd name="T7" fmla="*/ 278 h 319"/>
                                <a:gd name="T8" fmla="*/ 424 w 603"/>
                                <a:gd name="T9" fmla="*/ 318 h 319"/>
                                <a:gd name="T10" fmla="*/ 424 w 603"/>
                                <a:gd name="T11" fmla="*/ 318 h 319"/>
                                <a:gd name="T12" fmla="*/ 424 w 603"/>
                                <a:gd name="T13" fmla="*/ 318 h 319"/>
                                <a:gd name="T14" fmla="*/ 424 w 603"/>
                                <a:gd name="T15" fmla="*/ 318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03" h="319">
                                  <a:moveTo>
                                    <a:pt x="178" y="318"/>
                                  </a:moveTo>
                                  <a:lnTo>
                                    <a:pt x="236" y="278"/>
                                  </a:lnTo>
                                  <a:lnTo>
                                    <a:pt x="301" y="264"/>
                                  </a:lnTo>
                                  <a:lnTo>
                                    <a:pt x="366" y="278"/>
                                  </a:lnTo>
                                  <a:lnTo>
                                    <a:pt x="424" y="31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121"/>
                        <wpg:cNvGrpSpPr>
                          <a:grpSpLocks/>
                        </wpg:cNvGrpSpPr>
                        <wpg:grpSpPr bwMode="auto">
                          <a:xfrm>
                            <a:off x="941" y="1147"/>
                            <a:ext cx="907" cy="429"/>
                            <a:chOff x="941" y="1147"/>
                            <a:chExt cx="907" cy="429"/>
                          </a:xfrm>
                        </wpg:grpSpPr>
                        <wps:wsp>
                          <wps:cNvPr id="280" name="Freeform 122"/>
                          <wps:cNvSpPr>
                            <a:spLocks/>
                          </wps:cNvSpPr>
                          <wps:spPr bwMode="auto">
                            <a:xfrm>
                              <a:off x="941" y="1147"/>
                              <a:ext cx="907" cy="429"/>
                            </a:xfrm>
                            <a:custGeom>
                              <a:avLst/>
                              <a:gdLst>
                                <a:gd name="T0" fmla="*/ 742 w 907"/>
                                <a:gd name="T1" fmla="*/ 199 h 429"/>
                                <a:gd name="T2" fmla="*/ 834 w 907"/>
                                <a:gd name="T3" fmla="*/ 211 h 429"/>
                                <a:gd name="T4" fmla="*/ 880 w 907"/>
                                <a:gd name="T5" fmla="*/ 231 h 429"/>
                                <a:gd name="T6" fmla="*/ 897 w 907"/>
                                <a:gd name="T7" fmla="*/ 250 h 429"/>
                                <a:gd name="T8" fmla="*/ 899 w 907"/>
                                <a:gd name="T9" fmla="*/ 259 h 429"/>
                                <a:gd name="T10" fmla="*/ 906 w 907"/>
                                <a:gd name="T11" fmla="*/ 336 h 429"/>
                                <a:gd name="T12" fmla="*/ 834 w 907"/>
                                <a:gd name="T13" fmla="*/ 391 h 429"/>
                                <a:gd name="T14" fmla="*/ 752 w 907"/>
                                <a:gd name="T15" fmla="*/ 419 h 429"/>
                                <a:gd name="T16" fmla="*/ 684 w 907"/>
                                <a:gd name="T17" fmla="*/ 427 h 429"/>
                                <a:gd name="T18" fmla="*/ 656 w 907"/>
                                <a:gd name="T19" fmla="*/ 428 h 429"/>
                                <a:gd name="T20" fmla="*/ 0 w 907"/>
                                <a:gd name="T21" fmla="*/ 428 h 429"/>
                                <a:gd name="T22" fmla="*/ 0 w 907"/>
                                <a:gd name="T23" fmla="*/ 314 h 429"/>
                                <a:gd name="T24" fmla="*/ 36 w 907"/>
                                <a:gd name="T25" fmla="*/ 103 h 429"/>
                                <a:gd name="T26" fmla="*/ 102 w 907"/>
                                <a:gd name="T27" fmla="*/ 142 h 429"/>
                                <a:gd name="T28" fmla="*/ 147 w 907"/>
                                <a:gd name="T29" fmla="*/ 160 h 429"/>
                                <a:gd name="T30" fmla="*/ 191 w 907"/>
                                <a:gd name="T31" fmla="*/ 160 h 429"/>
                                <a:gd name="T32" fmla="*/ 255 w 907"/>
                                <a:gd name="T33" fmla="*/ 146 h 429"/>
                                <a:gd name="T34" fmla="*/ 296 w 907"/>
                                <a:gd name="T35" fmla="*/ 137 h 429"/>
                                <a:gd name="T36" fmla="*/ 319 w 907"/>
                                <a:gd name="T37" fmla="*/ 122 h 429"/>
                                <a:gd name="T38" fmla="*/ 333 w 907"/>
                                <a:gd name="T39" fmla="*/ 91 h 429"/>
                                <a:gd name="T40" fmla="*/ 347 w 907"/>
                                <a:gd name="T41" fmla="*/ 33 h 4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907" h="429">
                                  <a:moveTo>
                                    <a:pt x="742" y="199"/>
                                  </a:moveTo>
                                  <a:lnTo>
                                    <a:pt x="834" y="211"/>
                                  </a:lnTo>
                                  <a:lnTo>
                                    <a:pt x="880" y="231"/>
                                  </a:lnTo>
                                  <a:lnTo>
                                    <a:pt x="897" y="250"/>
                                  </a:lnTo>
                                  <a:lnTo>
                                    <a:pt x="899" y="259"/>
                                  </a:lnTo>
                                  <a:lnTo>
                                    <a:pt x="906" y="336"/>
                                  </a:lnTo>
                                  <a:lnTo>
                                    <a:pt x="834" y="391"/>
                                  </a:lnTo>
                                  <a:lnTo>
                                    <a:pt x="752" y="419"/>
                                  </a:lnTo>
                                  <a:lnTo>
                                    <a:pt x="684" y="427"/>
                                  </a:lnTo>
                                  <a:lnTo>
                                    <a:pt x="656" y="428"/>
                                  </a:lnTo>
                                  <a:lnTo>
                                    <a:pt x="0" y="428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36" y="103"/>
                                  </a:lnTo>
                                  <a:lnTo>
                                    <a:pt x="102" y="142"/>
                                  </a:lnTo>
                                  <a:lnTo>
                                    <a:pt x="147" y="160"/>
                                  </a:lnTo>
                                  <a:lnTo>
                                    <a:pt x="191" y="160"/>
                                  </a:lnTo>
                                  <a:lnTo>
                                    <a:pt x="255" y="146"/>
                                  </a:lnTo>
                                  <a:lnTo>
                                    <a:pt x="296" y="137"/>
                                  </a:lnTo>
                                  <a:lnTo>
                                    <a:pt x="319" y="122"/>
                                  </a:lnTo>
                                  <a:lnTo>
                                    <a:pt x="333" y="91"/>
                                  </a:lnTo>
                                  <a:lnTo>
                                    <a:pt x="347" y="3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123"/>
                          <wps:cNvSpPr>
                            <a:spLocks/>
                          </wps:cNvSpPr>
                          <wps:spPr bwMode="auto">
                            <a:xfrm>
                              <a:off x="941" y="1147"/>
                              <a:ext cx="907" cy="429"/>
                            </a:xfrm>
                            <a:custGeom>
                              <a:avLst/>
                              <a:gdLst>
                                <a:gd name="T0" fmla="*/ 699 w 907"/>
                                <a:gd name="T1" fmla="*/ 193 h 429"/>
                                <a:gd name="T2" fmla="*/ 548 w 907"/>
                                <a:gd name="T3" fmla="*/ 145 h 429"/>
                                <a:gd name="T4" fmla="*/ 456 w 907"/>
                                <a:gd name="T5" fmla="*/ 109 h 429"/>
                                <a:gd name="T6" fmla="*/ 386 w 907"/>
                                <a:gd name="T7" fmla="*/ 66 h 429"/>
                                <a:gd name="T8" fmla="*/ 300 w 907"/>
                                <a:gd name="T9" fmla="*/ 0 h 4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07" h="429">
                                  <a:moveTo>
                                    <a:pt x="699" y="193"/>
                                  </a:moveTo>
                                  <a:lnTo>
                                    <a:pt x="548" y="145"/>
                                  </a:lnTo>
                                  <a:lnTo>
                                    <a:pt x="456" y="109"/>
                                  </a:lnTo>
                                  <a:lnTo>
                                    <a:pt x="386" y="66"/>
                                  </a:lnTo>
                                  <a:lnTo>
                                    <a:pt x="3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124"/>
                          <wps:cNvSpPr>
                            <a:spLocks/>
                          </wps:cNvSpPr>
                          <wps:spPr bwMode="auto">
                            <a:xfrm>
                              <a:off x="941" y="1147"/>
                              <a:ext cx="907" cy="429"/>
                            </a:xfrm>
                            <a:custGeom>
                              <a:avLst/>
                              <a:gdLst>
                                <a:gd name="T0" fmla="*/ 471 w 907"/>
                                <a:gd name="T1" fmla="*/ 58 h 429"/>
                                <a:gd name="T2" fmla="*/ 420 w 907"/>
                                <a:gd name="T3" fmla="*/ 131 h 4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7" h="429">
                                  <a:moveTo>
                                    <a:pt x="471" y="58"/>
                                  </a:moveTo>
                                  <a:lnTo>
                                    <a:pt x="420" y="13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125"/>
                          <wps:cNvSpPr>
                            <a:spLocks/>
                          </wps:cNvSpPr>
                          <wps:spPr bwMode="auto">
                            <a:xfrm>
                              <a:off x="941" y="1147"/>
                              <a:ext cx="907" cy="429"/>
                            </a:xfrm>
                            <a:custGeom>
                              <a:avLst/>
                              <a:gdLst>
                                <a:gd name="T0" fmla="*/ 557 w 907"/>
                                <a:gd name="T1" fmla="*/ 115 h 429"/>
                                <a:gd name="T2" fmla="*/ 513 w 907"/>
                                <a:gd name="T3" fmla="*/ 177 h 4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7" h="429">
                                  <a:moveTo>
                                    <a:pt x="557" y="115"/>
                                  </a:moveTo>
                                  <a:lnTo>
                                    <a:pt x="513" y="17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126"/>
                          <wps:cNvSpPr>
                            <a:spLocks/>
                          </wps:cNvSpPr>
                          <wps:spPr bwMode="auto">
                            <a:xfrm>
                              <a:off x="941" y="1147"/>
                              <a:ext cx="907" cy="429"/>
                            </a:xfrm>
                            <a:custGeom>
                              <a:avLst/>
                              <a:gdLst>
                                <a:gd name="T0" fmla="*/ 5 w 907"/>
                                <a:gd name="T1" fmla="*/ 330 h 429"/>
                                <a:gd name="T2" fmla="*/ 207 w 907"/>
                                <a:gd name="T3" fmla="*/ 330 h 4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7" h="429">
                                  <a:moveTo>
                                    <a:pt x="5" y="330"/>
                                  </a:moveTo>
                                  <a:lnTo>
                                    <a:pt x="207" y="33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127"/>
                          <wps:cNvSpPr>
                            <a:spLocks/>
                          </wps:cNvSpPr>
                          <wps:spPr bwMode="auto">
                            <a:xfrm>
                              <a:off x="941" y="1147"/>
                              <a:ext cx="907" cy="429"/>
                            </a:xfrm>
                            <a:custGeom>
                              <a:avLst/>
                              <a:gdLst>
                                <a:gd name="T0" fmla="*/ 236 w 907"/>
                                <a:gd name="T1" fmla="*/ 332 h 429"/>
                                <a:gd name="T2" fmla="*/ 646 w 907"/>
                                <a:gd name="T3" fmla="*/ 332 h 429"/>
                                <a:gd name="T4" fmla="*/ 678 w 907"/>
                                <a:gd name="T5" fmla="*/ 331 h 429"/>
                                <a:gd name="T6" fmla="*/ 710 w 907"/>
                                <a:gd name="T7" fmla="*/ 328 h 429"/>
                                <a:gd name="T8" fmla="*/ 742 w 907"/>
                                <a:gd name="T9" fmla="*/ 323 h 429"/>
                                <a:gd name="T10" fmla="*/ 774 w 907"/>
                                <a:gd name="T11" fmla="*/ 316 h 429"/>
                                <a:gd name="T12" fmla="*/ 808 w 907"/>
                                <a:gd name="T13" fmla="*/ 306 h 429"/>
                                <a:gd name="T14" fmla="*/ 842 w 907"/>
                                <a:gd name="T15" fmla="*/ 293 h 429"/>
                                <a:gd name="T16" fmla="*/ 873 w 907"/>
                                <a:gd name="T17" fmla="*/ 278 h 429"/>
                                <a:gd name="T18" fmla="*/ 899 w 907"/>
                                <a:gd name="T19" fmla="*/ 259 h 4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07" h="429">
                                  <a:moveTo>
                                    <a:pt x="236" y="332"/>
                                  </a:moveTo>
                                  <a:lnTo>
                                    <a:pt x="646" y="332"/>
                                  </a:lnTo>
                                  <a:lnTo>
                                    <a:pt x="678" y="331"/>
                                  </a:lnTo>
                                  <a:lnTo>
                                    <a:pt x="710" y="328"/>
                                  </a:lnTo>
                                  <a:lnTo>
                                    <a:pt x="742" y="323"/>
                                  </a:lnTo>
                                  <a:lnTo>
                                    <a:pt x="774" y="316"/>
                                  </a:lnTo>
                                  <a:lnTo>
                                    <a:pt x="808" y="306"/>
                                  </a:lnTo>
                                  <a:lnTo>
                                    <a:pt x="842" y="293"/>
                                  </a:lnTo>
                                  <a:lnTo>
                                    <a:pt x="873" y="278"/>
                                  </a:lnTo>
                                  <a:lnTo>
                                    <a:pt x="899" y="25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128"/>
                        <wpg:cNvGrpSpPr>
                          <a:grpSpLocks/>
                        </wpg:cNvGrpSpPr>
                        <wpg:grpSpPr bwMode="auto">
                          <a:xfrm>
                            <a:off x="1203" y="8230"/>
                            <a:ext cx="384" cy="672"/>
                            <a:chOff x="1203" y="8230"/>
                            <a:chExt cx="384" cy="672"/>
                          </a:xfrm>
                        </wpg:grpSpPr>
                        <wps:wsp>
                          <wps:cNvPr id="287" name="Freeform 129"/>
                          <wps:cNvSpPr>
                            <a:spLocks/>
                          </wps:cNvSpPr>
                          <wps:spPr bwMode="auto">
                            <a:xfrm>
                              <a:off x="1203" y="8230"/>
                              <a:ext cx="384" cy="672"/>
                            </a:xfrm>
                            <a:custGeom>
                              <a:avLst/>
                              <a:gdLst>
                                <a:gd name="T0" fmla="*/ 143 w 384"/>
                                <a:gd name="T1" fmla="*/ 479 h 672"/>
                                <a:gd name="T2" fmla="*/ 162 w 384"/>
                                <a:gd name="T3" fmla="*/ 483 h 672"/>
                                <a:gd name="T4" fmla="*/ 177 w 384"/>
                                <a:gd name="T5" fmla="*/ 493 h 672"/>
                                <a:gd name="T6" fmla="*/ 187 w 384"/>
                                <a:gd name="T7" fmla="*/ 508 h 672"/>
                                <a:gd name="T8" fmla="*/ 191 w 384"/>
                                <a:gd name="T9" fmla="*/ 527 h 672"/>
                                <a:gd name="T10" fmla="*/ 187 w 384"/>
                                <a:gd name="T11" fmla="*/ 546 h 672"/>
                                <a:gd name="T12" fmla="*/ 177 w 384"/>
                                <a:gd name="T13" fmla="*/ 561 h 672"/>
                                <a:gd name="T14" fmla="*/ 162 w 384"/>
                                <a:gd name="T15" fmla="*/ 571 h 672"/>
                                <a:gd name="T16" fmla="*/ 143 w 384"/>
                                <a:gd name="T17" fmla="*/ 575 h 672"/>
                                <a:gd name="T18" fmla="*/ 124 w 384"/>
                                <a:gd name="T19" fmla="*/ 571 h 672"/>
                                <a:gd name="T20" fmla="*/ 109 w 384"/>
                                <a:gd name="T21" fmla="*/ 561 h 672"/>
                                <a:gd name="T22" fmla="*/ 99 w 384"/>
                                <a:gd name="T23" fmla="*/ 546 h 672"/>
                                <a:gd name="T24" fmla="*/ 95 w 384"/>
                                <a:gd name="T25" fmla="*/ 527 h 672"/>
                                <a:gd name="T26" fmla="*/ 99 w 384"/>
                                <a:gd name="T27" fmla="*/ 508 h 672"/>
                                <a:gd name="T28" fmla="*/ 109 w 384"/>
                                <a:gd name="T29" fmla="*/ 493 h 672"/>
                                <a:gd name="T30" fmla="*/ 124 w 384"/>
                                <a:gd name="T31" fmla="*/ 483 h 672"/>
                                <a:gd name="T32" fmla="*/ 143 w 384"/>
                                <a:gd name="T33" fmla="*/ 479 h 6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84" h="672">
                                  <a:moveTo>
                                    <a:pt x="143" y="479"/>
                                  </a:moveTo>
                                  <a:lnTo>
                                    <a:pt x="162" y="483"/>
                                  </a:lnTo>
                                  <a:lnTo>
                                    <a:pt x="177" y="493"/>
                                  </a:lnTo>
                                  <a:lnTo>
                                    <a:pt x="187" y="508"/>
                                  </a:lnTo>
                                  <a:lnTo>
                                    <a:pt x="191" y="527"/>
                                  </a:lnTo>
                                  <a:lnTo>
                                    <a:pt x="187" y="546"/>
                                  </a:lnTo>
                                  <a:lnTo>
                                    <a:pt x="177" y="561"/>
                                  </a:lnTo>
                                  <a:lnTo>
                                    <a:pt x="162" y="571"/>
                                  </a:lnTo>
                                  <a:lnTo>
                                    <a:pt x="143" y="575"/>
                                  </a:lnTo>
                                  <a:lnTo>
                                    <a:pt x="124" y="571"/>
                                  </a:lnTo>
                                  <a:lnTo>
                                    <a:pt x="109" y="561"/>
                                  </a:lnTo>
                                  <a:lnTo>
                                    <a:pt x="99" y="546"/>
                                  </a:lnTo>
                                  <a:lnTo>
                                    <a:pt x="95" y="527"/>
                                  </a:lnTo>
                                  <a:lnTo>
                                    <a:pt x="99" y="508"/>
                                  </a:lnTo>
                                  <a:lnTo>
                                    <a:pt x="109" y="493"/>
                                  </a:lnTo>
                                  <a:lnTo>
                                    <a:pt x="124" y="483"/>
                                  </a:lnTo>
                                  <a:lnTo>
                                    <a:pt x="143" y="4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130"/>
                          <wps:cNvSpPr>
                            <a:spLocks/>
                          </wps:cNvSpPr>
                          <wps:spPr bwMode="auto">
                            <a:xfrm>
                              <a:off x="1203" y="8230"/>
                              <a:ext cx="384" cy="672"/>
                            </a:xfrm>
                            <a:custGeom>
                              <a:avLst/>
                              <a:gdLst>
                                <a:gd name="T0" fmla="*/ 143 w 384"/>
                                <a:gd name="T1" fmla="*/ 479 h 672"/>
                                <a:gd name="T2" fmla="*/ 143 w 384"/>
                                <a:gd name="T3" fmla="*/ 287 h 6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84" h="672">
                                  <a:moveTo>
                                    <a:pt x="143" y="479"/>
                                  </a:moveTo>
                                  <a:lnTo>
                                    <a:pt x="143" y="28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131"/>
                          <wps:cNvSpPr>
                            <a:spLocks/>
                          </wps:cNvSpPr>
                          <wps:spPr bwMode="auto">
                            <a:xfrm>
                              <a:off x="1203" y="8230"/>
                              <a:ext cx="384" cy="672"/>
                            </a:xfrm>
                            <a:custGeom>
                              <a:avLst/>
                              <a:gdLst>
                                <a:gd name="T0" fmla="*/ 383 w 384"/>
                                <a:gd name="T1" fmla="*/ 239 h 672"/>
                                <a:gd name="T2" fmla="*/ 319 w 384"/>
                                <a:gd name="T3" fmla="*/ 239 h 6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84" h="672">
                                  <a:moveTo>
                                    <a:pt x="383" y="239"/>
                                  </a:moveTo>
                                  <a:lnTo>
                                    <a:pt x="319" y="23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132"/>
                          <wps:cNvSpPr>
                            <a:spLocks/>
                          </wps:cNvSpPr>
                          <wps:spPr bwMode="auto">
                            <a:xfrm>
                              <a:off x="1203" y="8230"/>
                              <a:ext cx="384" cy="672"/>
                            </a:xfrm>
                            <a:custGeom>
                              <a:avLst/>
                              <a:gdLst>
                                <a:gd name="T0" fmla="*/ 351 w 384"/>
                                <a:gd name="T1" fmla="*/ 335 h 672"/>
                                <a:gd name="T2" fmla="*/ 319 w 384"/>
                                <a:gd name="T3" fmla="*/ 335 h 6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84" h="672">
                                  <a:moveTo>
                                    <a:pt x="351" y="335"/>
                                  </a:moveTo>
                                  <a:lnTo>
                                    <a:pt x="319" y="33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133"/>
                          <wps:cNvSpPr>
                            <a:spLocks/>
                          </wps:cNvSpPr>
                          <wps:spPr bwMode="auto">
                            <a:xfrm>
                              <a:off x="1203" y="8230"/>
                              <a:ext cx="384" cy="672"/>
                            </a:xfrm>
                            <a:custGeom>
                              <a:avLst/>
                              <a:gdLst>
                                <a:gd name="T0" fmla="*/ 351 w 384"/>
                                <a:gd name="T1" fmla="*/ 143 h 672"/>
                                <a:gd name="T2" fmla="*/ 319 w 384"/>
                                <a:gd name="T3" fmla="*/ 143 h 6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84" h="672">
                                  <a:moveTo>
                                    <a:pt x="351" y="143"/>
                                  </a:moveTo>
                                  <a:lnTo>
                                    <a:pt x="319" y="14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134"/>
                          <wps:cNvSpPr>
                            <a:spLocks/>
                          </wps:cNvSpPr>
                          <wps:spPr bwMode="auto">
                            <a:xfrm>
                              <a:off x="1203" y="8230"/>
                              <a:ext cx="384" cy="672"/>
                            </a:xfrm>
                            <a:custGeom>
                              <a:avLst/>
                              <a:gdLst>
                                <a:gd name="T0" fmla="*/ 383 w 384"/>
                                <a:gd name="T1" fmla="*/ 47 h 672"/>
                                <a:gd name="T2" fmla="*/ 319 w 384"/>
                                <a:gd name="T3" fmla="*/ 47 h 6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84" h="672">
                                  <a:moveTo>
                                    <a:pt x="383" y="47"/>
                                  </a:moveTo>
                                  <a:lnTo>
                                    <a:pt x="319" y="4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135"/>
                          <wps:cNvSpPr>
                            <a:spLocks/>
                          </wps:cNvSpPr>
                          <wps:spPr bwMode="auto">
                            <a:xfrm>
                              <a:off x="1203" y="8230"/>
                              <a:ext cx="384" cy="672"/>
                            </a:xfrm>
                            <a:custGeom>
                              <a:avLst/>
                              <a:gdLst>
                                <a:gd name="T0" fmla="*/ 223 w 384"/>
                                <a:gd name="T1" fmla="*/ 392 h 672"/>
                                <a:gd name="T2" fmla="*/ 223 w 384"/>
                                <a:gd name="T3" fmla="*/ 84 h 672"/>
                                <a:gd name="T4" fmla="*/ 218 w 384"/>
                                <a:gd name="T5" fmla="*/ 54 h 672"/>
                                <a:gd name="T6" fmla="*/ 203 w 384"/>
                                <a:gd name="T7" fmla="*/ 28 h 672"/>
                                <a:gd name="T8" fmla="*/ 180 w 384"/>
                                <a:gd name="T9" fmla="*/ 9 h 672"/>
                                <a:gd name="T10" fmla="*/ 151 w 384"/>
                                <a:gd name="T11" fmla="*/ 0 h 672"/>
                                <a:gd name="T12" fmla="*/ 120 w 384"/>
                                <a:gd name="T13" fmla="*/ 3 h 672"/>
                                <a:gd name="T14" fmla="*/ 93 w 384"/>
                                <a:gd name="T15" fmla="*/ 17 h 672"/>
                                <a:gd name="T16" fmla="*/ 73 w 384"/>
                                <a:gd name="T17" fmla="*/ 40 h 672"/>
                                <a:gd name="T18" fmla="*/ 64 w 384"/>
                                <a:gd name="T19" fmla="*/ 71 h 672"/>
                                <a:gd name="T20" fmla="*/ 63 w 384"/>
                                <a:gd name="T21" fmla="*/ 74 h 672"/>
                                <a:gd name="T22" fmla="*/ 63 w 384"/>
                                <a:gd name="T23" fmla="*/ 76 h 672"/>
                                <a:gd name="T24" fmla="*/ 63 w 384"/>
                                <a:gd name="T25" fmla="*/ 79 h 672"/>
                                <a:gd name="T26" fmla="*/ 63 w 384"/>
                                <a:gd name="T27" fmla="*/ 391 h 672"/>
                                <a:gd name="T28" fmla="*/ 63 w 384"/>
                                <a:gd name="T29" fmla="*/ 402 h 672"/>
                                <a:gd name="T30" fmla="*/ 58 w 384"/>
                                <a:gd name="T31" fmla="*/ 411 h 672"/>
                                <a:gd name="T32" fmla="*/ 50 w 384"/>
                                <a:gd name="T33" fmla="*/ 417 h 672"/>
                                <a:gd name="T34" fmla="*/ 15 w 384"/>
                                <a:gd name="T35" fmla="*/ 462 h 672"/>
                                <a:gd name="T36" fmla="*/ 0 w 384"/>
                                <a:gd name="T37" fmla="*/ 515 h 672"/>
                                <a:gd name="T38" fmla="*/ 5 w 384"/>
                                <a:gd name="T39" fmla="*/ 570 h 672"/>
                                <a:gd name="T40" fmla="*/ 33 w 384"/>
                                <a:gd name="T41" fmla="*/ 620 h 672"/>
                                <a:gd name="T42" fmla="*/ 77 w 384"/>
                                <a:gd name="T43" fmla="*/ 656 h 672"/>
                                <a:gd name="T44" fmla="*/ 131 w 384"/>
                                <a:gd name="T45" fmla="*/ 671 h 672"/>
                                <a:gd name="T46" fmla="*/ 185 w 384"/>
                                <a:gd name="T47" fmla="*/ 665 h 672"/>
                                <a:gd name="T48" fmla="*/ 236 w 384"/>
                                <a:gd name="T49" fmla="*/ 638 h 672"/>
                                <a:gd name="T50" fmla="*/ 271 w 384"/>
                                <a:gd name="T51" fmla="*/ 593 h 672"/>
                                <a:gd name="T52" fmla="*/ 286 w 384"/>
                                <a:gd name="T53" fmla="*/ 540 h 672"/>
                                <a:gd name="T54" fmla="*/ 281 w 384"/>
                                <a:gd name="T55" fmla="*/ 485 h 672"/>
                                <a:gd name="T56" fmla="*/ 253 w 384"/>
                                <a:gd name="T57" fmla="*/ 435 h 672"/>
                                <a:gd name="T58" fmla="*/ 248 w 384"/>
                                <a:gd name="T59" fmla="*/ 428 h 672"/>
                                <a:gd name="T60" fmla="*/ 242 w 384"/>
                                <a:gd name="T61" fmla="*/ 422 h 672"/>
                                <a:gd name="T62" fmla="*/ 236 w 384"/>
                                <a:gd name="T63" fmla="*/ 417 h 672"/>
                                <a:gd name="T64" fmla="*/ 228 w 384"/>
                                <a:gd name="T65" fmla="*/ 411 h 672"/>
                                <a:gd name="T66" fmla="*/ 223 w 384"/>
                                <a:gd name="T67" fmla="*/ 402 h 672"/>
                                <a:gd name="T68" fmla="*/ 223 w 384"/>
                                <a:gd name="T69" fmla="*/ 392 h 6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84" h="672">
                                  <a:moveTo>
                                    <a:pt x="223" y="392"/>
                                  </a:moveTo>
                                  <a:lnTo>
                                    <a:pt x="223" y="84"/>
                                  </a:lnTo>
                                  <a:lnTo>
                                    <a:pt x="218" y="54"/>
                                  </a:lnTo>
                                  <a:lnTo>
                                    <a:pt x="203" y="28"/>
                                  </a:lnTo>
                                  <a:lnTo>
                                    <a:pt x="180" y="9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20" y="3"/>
                                  </a:lnTo>
                                  <a:lnTo>
                                    <a:pt x="93" y="17"/>
                                  </a:lnTo>
                                  <a:lnTo>
                                    <a:pt x="73" y="40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63" y="74"/>
                                  </a:lnTo>
                                  <a:lnTo>
                                    <a:pt x="63" y="76"/>
                                  </a:lnTo>
                                  <a:lnTo>
                                    <a:pt x="63" y="79"/>
                                  </a:lnTo>
                                  <a:lnTo>
                                    <a:pt x="63" y="391"/>
                                  </a:lnTo>
                                  <a:lnTo>
                                    <a:pt x="63" y="402"/>
                                  </a:lnTo>
                                  <a:lnTo>
                                    <a:pt x="58" y="411"/>
                                  </a:lnTo>
                                  <a:lnTo>
                                    <a:pt x="50" y="417"/>
                                  </a:lnTo>
                                  <a:lnTo>
                                    <a:pt x="15" y="462"/>
                                  </a:lnTo>
                                  <a:lnTo>
                                    <a:pt x="0" y="515"/>
                                  </a:lnTo>
                                  <a:lnTo>
                                    <a:pt x="5" y="570"/>
                                  </a:lnTo>
                                  <a:lnTo>
                                    <a:pt x="33" y="620"/>
                                  </a:lnTo>
                                  <a:lnTo>
                                    <a:pt x="77" y="656"/>
                                  </a:lnTo>
                                  <a:lnTo>
                                    <a:pt x="131" y="671"/>
                                  </a:lnTo>
                                  <a:lnTo>
                                    <a:pt x="185" y="665"/>
                                  </a:lnTo>
                                  <a:lnTo>
                                    <a:pt x="236" y="638"/>
                                  </a:lnTo>
                                  <a:lnTo>
                                    <a:pt x="271" y="593"/>
                                  </a:lnTo>
                                  <a:lnTo>
                                    <a:pt x="286" y="540"/>
                                  </a:lnTo>
                                  <a:lnTo>
                                    <a:pt x="281" y="485"/>
                                  </a:lnTo>
                                  <a:lnTo>
                                    <a:pt x="253" y="435"/>
                                  </a:lnTo>
                                  <a:lnTo>
                                    <a:pt x="248" y="428"/>
                                  </a:lnTo>
                                  <a:lnTo>
                                    <a:pt x="242" y="422"/>
                                  </a:lnTo>
                                  <a:lnTo>
                                    <a:pt x="236" y="417"/>
                                  </a:lnTo>
                                  <a:lnTo>
                                    <a:pt x="228" y="411"/>
                                  </a:lnTo>
                                  <a:lnTo>
                                    <a:pt x="223" y="402"/>
                                  </a:lnTo>
                                  <a:lnTo>
                                    <a:pt x="223" y="39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1273B" id="Group 83" o:spid="_x0000_s1026" style="position:absolute;margin-left:25.15pt;margin-top:0;width:87.85pt;height:11in;z-index:251640320;mso-position-horizontal-relative:page;mso-position-vertical-relative:page" coordorigin="503" coordsize="1757,1584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" o:allowincell="f">
                <v:shape id="Picture 84" o:spid="_x0000_s1027" type="#_x0000_t75" style="position:absolute;left:504;width:1760;height:158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">
                  <v:imagedata r:id="rId17" o:title=""/>
                  <o:lock v:ext="edit" aspectratio="f"/>
                </v:shape>
                <v:shape id="Freeform 85" o:spid="_x0000_s1028" style="position:absolute;left:863;top:2270;width:1068;height:20;visibility:visible;mso-wrap-style:square;v-text-anchor:top" coordsize="1068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" path="m,l1067,e" filled="f" strokecolor="white" strokeweight="1pt">
                  <v:stroke dashstyle="dot"/>
                  <v:path arrowok="t" o:connecttype="custom" o:connectlocs="0,0;1067,0" o:connectangles="0,0"/>
                </v:shape>
                <v:group id="Group 86" o:spid="_x0000_s1029" style="position:absolute;left:802;top:2270;width:1160;height:20" coordorigin="802,2270" coordsize="116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">
                  <v:shape id="Freeform 87" o:spid="_x0000_s1030" style="position:absolute;left:802;top:2270;width:1160;height:20;visibility:visible;mso-wrap-style:square;v-text-anchor:top" coordsize="116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" path="m,l,e" filled="f" strokecolor="white" strokeweight="1pt">
                    <v:path arrowok="t" o:connecttype="custom" o:connectlocs="0,0;0,0" o:connectangles="0,0"/>
                  </v:shape>
                  <v:shape id="Freeform 88" o:spid="_x0000_s1031" style="position:absolute;left:802;top:2270;width:1160;height:20;visibility:visible;mso-wrap-style:square;v-text-anchor:top" coordsize="116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" path="m1159,r,e" filled="f" strokecolor="white" strokeweight="1pt">
                    <v:path arrowok="t" o:connecttype="custom" o:connectlocs="1159,0;1159,0" o:connectangles="0,0"/>
                  </v:shape>
                </v:group>
                <v:shape id="Freeform 89" o:spid="_x0000_s1032" style="position:absolute;left:863;top:5625;width:1068;height:20;visibility:visible;mso-wrap-style:square;v-text-anchor:top" coordsize="1068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" path="m,l1067,e" filled="f" strokecolor="white" strokeweight="1pt">
                  <v:stroke dashstyle="dot"/>
                  <v:path arrowok="t" o:connecttype="custom" o:connectlocs="0,0;1067,0" o:connectangles="0,0"/>
                </v:shape>
                <v:group id="Group 90" o:spid="_x0000_s1033" style="position:absolute;left:802;top:5625;width:1160;height:20" coordorigin="802,5625" coordsize="116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">
                  <v:shape id="Freeform 91" o:spid="_x0000_s1034" style="position:absolute;left:802;top:5625;width:1160;height:20;visibility:visible;mso-wrap-style:square;v-text-anchor:top" coordsize="116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" path="m,l,e" filled="f" strokecolor="white" strokeweight="1pt">
                    <v:path arrowok="t" o:connecttype="custom" o:connectlocs="0,0;0,0" o:connectangles="0,0"/>
                  </v:shape>
                  <v:shape id="Freeform 92" o:spid="_x0000_s1035" style="position:absolute;left:802;top:5625;width:1160;height:20;visibility:visible;mso-wrap-style:square;v-text-anchor:top" coordsize="116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" path="m1159,r,e" filled="f" strokecolor="white" strokeweight="1pt">
                    <v:path arrowok="t" o:connecttype="custom" o:connectlocs="1159,0;1159,0" o:connectangles="0,0"/>
                  </v:shape>
                </v:group>
                <v:shape id="Freeform 93" o:spid="_x0000_s1036" style="position:absolute;left:863;top:9557;width:1068;height:20;visibility:visible;mso-wrap-style:square;v-text-anchor:top" coordsize="1068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" path="m,l1067,e" filled="f" strokecolor="white" strokeweight="1pt">
                  <v:stroke dashstyle="dot"/>
                  <v:path arrowok="t" o:connecttype="custom" o:connectlocs="0,0;1067,0" o:connectangles="0,0"/>
                </v:shape>
                <v:group id="Group 94" o:spid="_x0000_s1037" style="position:absolute;left:802;top:9557;width:1160;height:20" coordorigin="802,9557" coordsize="116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">
                  <v:shape id="Freeform 95" o:spid="_x0000_s1038" style="position:absolute;left:802;top:9557;width:1160;height:20;visibility:visible;mso-wrap-style:square;v-text-anchor:top" coordsize="116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" path="m,l,e" filled="f" strokecolor="white" strokeweight="1pt">
                    <v:path arrowok="t" o:connecttype="custom" o:connectlocs="0,0;0,0" o:connectangles="0,0"/>
                  </v:shape>
                  <v:shape id="Freeform 96" o:spid="_x0000_s1039" style="position:absolute;left:802;top:9557;width:1160;height:20;visibility:visible;mso-wrap-style:square;v-text-anchor:top" coordsize="116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" path="m1159,r,e" filled="f" strokecolor="white" strokeweight="1pt">
                    <v:path arrowok="t" o:connecttype="custom" o:connectlocs="1159,0;1159,0" o:connectangles="0,0"/>
                  </v:shape>
                </v:group>
                <v:shape id="Freeform 97" o:spid="_x0000_s1040" style="position:absolute;left:863;top:12206;width:1068;height:20;visibility:visible;mso-wrap-style:square;v-text-anchor:top" coordsize="1068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" path="m,l1067,e" filled="f" strokecolor="white" strokeweight="1pt">
                  <v:stroke dashstyle="dot"/>
                  <v:path arrowok="t" o:connecttype="custom" o:connectlocs="0,0;1067,0" o:connectangles="0,0"/>
                </v:shape>
                <v:group id="Group 98" o:spid="_x0000_s1041" style="position:absolute;left:802;top:12206;width:1160;height:20" coordorigin="802,12206" coordsize="116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">
                  <v:shape id="Freeform 99" o:spid="_x0000_s1042" style="position:absolute;left:802;top:12206;width:1160;height:20;visibility:visible;mso-wrap-style:square;v-text-anchor:top" coordsize="116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" path="m,l,e" filled="f" strokecolor="white" strokeweight="1pt">
                    <v:path arrowok="t" o:connecttype="custom" o:connectlocs="0,0;0,0" o:connectangles="0,0"/>
                  </v:shape>
                  <v:shape id="Freeform 100" o:spid="_x0000_s1043" style="position:absolute;left:802;top:12206;width:1160;height:20;visibility:visible;mso-wrap-style:square;v-text-anchor:top" coordsize="116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" path="m1159,r,e" filled="f" strokecolor="white" strokeweight="1pt">
                    <v:path arrowok="t" o:connecttype="custom" o:connectlocs="1159,0;1159,0" o:connectangles="0,0"/>
                  </v:shape>
                </v:group>
                <v:shape id="Freeform 101" o:spid="_x0000_s1044" style="position:absolute;left:863;top:14201;width:1068;height:20;visibility:visible;mso-wrap-style:square;v-text-anchor:top" coordsize="1068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" path="m,l1067,e" filled="f" strokecolor="white" strokeweight="1pt">
                  <v:stroke dashstyle="dot"/>
                  <v:path arrowok="t" o:connecttype="custom" o:connectlocs="0,0;1067,0" o:connectangles="0,0"/>
                </v:shape>
                <v:group id="Group 102" o:spid="_x0000_s1045" style="position:absolute;left:802;top:14201;width:1160;height:20" coordorigin="802,14201" coordsize="116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">
                  <v:shape id="Freeform 103" o:spid="_x0000_s1046" style="position:absolute;left:802;top:14201;width:1160;height:20;visibility:visible;mso-wrap-style:square;v-text-anchor:top" coordsize="116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" path="m,l,e" filled="f" strokecolor="white" strokeweight="1pt">
                    <v:path arrowok="t" o:connecttype="custom" o:connectlocs="0,0;0,0" o:connectangles="0,0"/>
                  </v:shape>
                  <v:shape id="Freeform 104" o:spid="_x0000_s1047" style="position:absolute;left:802;top:14201;width:1160;height:20;visibility:visible;mso-wrap-style:square;v-text-anchor:top" coordsize="116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" path="m1159,r,e" filled="f" strokecolor="white" strokeweight="1pt">
                    <v:path arrowok="t" o:connecttype="custom" o:connectlocs="1159,0;1159,0" o:connectangles="0,0"/>
                  </v:shape>
                </v:group>
                <v:shape id="Freeform 105" o:spid="_x0000_s1048" style="position:absolute;left:1490;top:3523;width:64;height:64;visibility:visible;mso-wrap-style:square;v-text-anchor:top" coordsize="64,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" path="m31,l43,2,53,9r7,10l63,31,60,43,53,53,43,60,31,63,19,60,9,53,2,43,,31,2,19,9,9,19,2,31,xe" filled="f" strokecolor="white" strokeweight=".35275mm">
                  <v:path arrowok="t" o:connecttype="custom" o:connectlocs="31,0;43,2;53,9;60,19;63,31;60,43;53,53;43,60;31,63;19,60;9,53;2,43;0,31;2,19;9,9;19,2;31,0" o:connectangles="0,0,0,0,0,0,0,0,0,0,0,0,0,0,0,0,0"/>
                </v:shape>
                <v:shape id="Picture 106" o:spid="_x0000_s1049" type="#_x0000_t75" style="position:absolute;left:1071;top:3632;width:380;height:3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">
                  <v:imagedata r:id="rId18" o:title=""/>
                  <o:lock v:ext="edit" aspectratio="f"/>
                </v:shape>
                <v:shape id="Freeform 107" o:spid="_x0000_s1050" style="position:absolute;left:1297;top:3393;width:386;height:386;visibility:visible;mso-wrap-style:square;v-text-anchor:top" coordsize="386,3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" path="m36,81l81,36,123,9,170,r48,9l259,36r90,90l376,167r9,48l376,262r-27,42l304,349r-42,27l215,385r-48,-9l126,349,36,259,9,218,,170,9,123,36,81xe" filled="f" strokecolor="white" strokeweight=".35275mm">
                  <v:path arrowok="t" o:connecttype="custom" o:connectlocs="36,81;81,36;123,9;170,0;218,9;259,36;349,126;376,167;385,215;376,262;349,304;304,349;262,376;215,385;167,376;126,349;36,259;9,218;0,170;9,123;36,81" o:connectangles="0,0,0,0,0,0,0,0,0,0,0,0,0,0,0,0,0,0,0,0,0"/>
                </v:shape>
                <v:group id="Group 108" o:spid="_x0000_s1051" style="position:absolute;left:1024;top:6220;width:740;height:429" coordorigin="1024,6220" coordsize="740,4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">
                  <v:shape id="Freeform 109" o:spid="_x0000_s1052" style="position:absolute;left:1024;top:6220;width:740;height:429;visibility:visible;mso-wrap-style:square;v-text-anchor:top" coordsize="740,4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" path="m160,l579,r20,4l616,15r12,17l632,53r,188l107,241r,-188l111,32,122,15,139,4,160,xe" filled="f" strokecolor="white" strokeweight="1pt">
                    <v:path arrowok="t" o:connecttype="custom" o:connectlocs="160,0;579,0;599,4;616,15;628,32;632,53;632,241;107,241;107,53;111,32;122,15;139,4;160,0" o:connectangles="0,0,0,0,0,0,0,0,0,0,0,0,0"/>
                  </v:shape>
                  <v:shape id="Freeform 110" o:spid="_x0000_s1053" style="position:absolute;left:1024;top:6220;width:740;height:429;visibility:visible;mso-wrap-style:square;v-text-anchor:top" coordsize="740,4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" path="m686,107r-21,4l648,122r-12,17l632,160r,81l107,241r,-81l102,139,91,122,74,111,53,107r-21,4l15,122,4,139,,160r4,21l15,198r17,12l53,214r-27,l26,348r,15l38,375r15,l686,375r15,l713,363r,-15l713,214r-27,l707,210r17,-12l735,181r4,-21l735,139,724,122,707,111r-21,-4xe" filled="f" strokecolor="white" strokeweight="1pt">
                    <v:path arrowok="t" o:connecttype="custom" o:connectlocs="686,107;665,111;648,122;636,139;632,160;632,241;107,241;107,160;102,139;91,122;74,111;53,107;32,111;15,122;4,139;0,160;4,181;15,198;32,210;53,214;26,214;26,348;26,363;38,375;53,375;686,375;701,375;713,363;713,348;713,214;686,214;707,210;724,198;735,181;739,160;735,139;724,122;707,111;686,107" o:connectangles="0,0,0,0,0,0,0,0,0,0,0,0,0,0,0,0,0,0,0,0,0,0,0,0,0,0,0,0,0,0,0,0,0,0,0,0,0,0,0"/>
                  </v:shape>
                  <v:shape id="Freeform 111" o:spid="_x0000_s1054" style="position:absolute;left:1024;top:6220;width:740;height:429;visibility:visible;mso-wrap-style:square;v-text-anchor:top" coordsize="740,4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" path="m80,375r,53e" filled="f" strokecolor="white" strokeweight="1pt">
                    <v:path arrowok="t" o:connecttype="custom" o:connectlocs="80,375;80,428" o:connectangles="0,0"/>
                  </v:shape>
                  <v:shape id="Freeform 112" o:spid="_x0000_s1055" style="position:absolute;left:1024;top:6220;width:740;height:429;visibility:visible;mso-wrap-style:square;v-text-anchor:top" coordsize="740,4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" path="m659,375r,53e" filled="f" strokecolor="white" strokeweight="1pt">
                    <v:path arrowok="t" o:connecttype="custom" o:connectlocs="659,375;659,428" o:connectangles="0,0"/>
                  </v:shape>
                </v:group>
                <v:shape id="Picture 113" o:spid="_x0000_s1056" type="#_x0000_t75" style="position:absolute;left:1492;top:10583;width:180;height:3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">
                  <v:imagedata r:id="rId19" o:title=""/>
                  <o:lock v:ext="edit" aspectratio="f"/>
                </v:shape>
                <v:shape id="Freeform 114" o:spid="_x0000_s1057" style="position:absolute;left:1079;top:10482;width:333;height:574;visibility:visible;mso-wrap-style:square;v-text-anchor:top" coordsize="333,5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" path="m30,181r120,l332,r,573l150,392r-120,l18,390,8,383,2,374,,362,,211,2,199,8,189r10,-6l30,181xe" filled="f" strokecolor="white" strokeweight=".35275mm">
                  <v:path arrowok="t" o:connecttype="custom" o:connectlocs="30,181;150,181;332,0;332,573;150,392;30,392;18,390;8,383;2,374;0,362;0,211;2,199;8,189;18,183;30,181" o:connectangles="0,0,0,0,0,0,0,0,0,0,0,0,0,0,0"/>
                </v:shape>
                <v:shape id="Picture 115" o:spid="_x0000_s1058" type="#_x0000_t75" style="position:absolute;left:1309;top:13344;width:120;height:1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">
                  <v:imagedata r:id="rId20" o:title=""/>
                  <o:lock v:ext="edit" aspectratio="f"/>
                </v:shape>
                <v:group id="Group 116" o:spid="_x0000_s1059" style="position:absolute;left:1064;top:12955;width:603;height:319" coordorigin="1064,12955" coordsize="603,3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">
                  <v:shape id="Freeform 117" o:spid="_x0000_s1060" style="position:absolute;left:1064;top:12955;width:603;height:319;visibility:visible;mso-wrap-style:square;v-text-anchor:top" coordsize="603,3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" path="m602,129l543,77,478,38,409,12,337,,265,,193,12,124,38,59,77,,129e" filled="f" strokecolor="white" strokeweight="1pt">
                    <v:path arrowok="t" o:connecttype="custom" o:connectlocs="602,129;543,77;478,38;409,12;337,0;265,0;193,12;124,38;59,77;0,129" o:connectangles="0,0,0,0,0,0,0,0,0,0"/>
                  </v:shape>
                  <v:shape id="Freeform 118" o:spid="_x0000_s1061" style="position:absolute;left:1064;top:12955;width:603;height:319;visibility:visible;mso-wrap-style:square;v-text-anchor:top" coordsize="603,3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" path="m89,224r54,-46l204,148r64,-15l334,133r64,15l459,178r54,46e" filled="f" strokecolor="white" strokeweight="1pt">
                    <v:path arrowok="t" o:connecttype="custom" o:connectlocs="89,224;143,178;204,148;268,133;334,133;398,148;459,178;513,224" o:connectangles="0,0,0,0,0,0,0,0"/>
                  </v:shape>
                  <v:shape id="Freeform 119" o:spid="_x0000_s1062" style="position:absolute;left:1064;top:12955;width:603;height:319;visibility:visible;mso-wrap-style:square;v-text-anchor:top" coordsize="603,3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" path="m513,224l459,178,398,148,334,133r-66,l204,148r-61,30l89,224e" filled="f" strokecolor="white" strokeweight="1pt">
                    <v:path arrowok="t" o:connecttype="custom" o:connectlocs="513,224;459,178;398,148;334,133;268,133;204,148;143,178;89,224" o:connectangles="0,0,0,0,0,0,0,0"/>
                  </v:shape>
                  <v:shape id="Freeform 120" o:spid="_x0000_s1063" style="position:absolute;left:1064;top:12955;width:603;height:319;visibility:visible;mso-wrap-style:square;v-text-anchor:top" coordsize="603,3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" path="m178,318r58,-40l301,264r65,14l424,318e" filled="f" strokecolor="white" strokeweight="1pt">
                    <v:path arrowok="t" o:connecttype="custom" o:connectlocs="178,318;236,278;301,264;366,278;424,318;424,318;424,318;424,318" o:connectangles="0,0,0,0,0,0,0,0"/>
                  </v:shape>
                </v:group>
                <v:group id="Group 121" o:spid="_x0000_s1064" style="position:absolute;left:941;top:1147;width:907;height:429" coordorigin="941,1147" coordsize="907,4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">
                  <v:shape id="Freeform 122" o:spid="_x0000_s1065" style="position:absolute;left:941;top:1147;width:907;height:429;visibility:visible;mso-wrap-style:square;v-text-anchor:top" coordsize="907,4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" path="m742,199r92,12l880,231r17,19l899,259r7,77l834,391r-82,28l684,427r-28,1l,428,,314,36,103r66,39l147,160r44,l255,146r41,-9l319,122,333,91,347,33e" filled="f" strokecolor="white" strokeweight="1pt">
                    <v:path arrowok="t" o:connecttype="custom" o:connectlocs="742,199;834,211;880,231;897,250;899,259;906,336;834,391;752,419;684,427;656,428;0,428;0,314;36,103;102,142;147,160;191,160;255,146;296,137;319,122;333,91;347,33" o:connectangles="0,0,0,0,0,0,0,0,0,0,0,0,0,0,0,0,0,0,0,0,0"/>
                  </v:shape>
                  <v:shape id="Freeform 123" o:spid="_x0000_s1066" style="position:absolute;left:941;top:1147;width:907;height:429;visibility:visible;mso-wrap-style:square;v-text-anchor:top" coordsize="907,4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" path="m699,193l548,145,456,109,386,66,300,e" filled="f" strokecolor="white" strokeweight="1pt">
                    <v:path arrowok="t" o:connecttype="custom" o:connectlocs="699,193;548,145;456,109;386,66;300,0" o:connectangles="0,0,0,0,0"/>
                  </v:shape>
                  <v:shape id="Freeform 124" o:spid="_x0000_s1067" style="position:absolute;left:941;top:1147;width:907;height:429;visibility:visible;mso-wrap-style:square;v-text-anchor:top" coordsize="907,4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" path="m471,58r-51,73e" filled="f" strokecolor="white" strokeweight="1pt">
                    <v:path arrowok="t" o:connecttype="custom" o:connectlocs="471,58;420,131" o:connectangles="0,0"/>
                  </v:shape>
                  <v:shape id="Freeform 125" o:spid="_x0000_s1068" style="position:absolute;left:941;top:1147;width:907;height:429;visibility:visible;mso-wrap-style:square;v-text-anchor:top" coordsize="907,4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" path="m557,115r-44,62e" filled="f" strokecolor="white" strokeweight="1pt">
                    <v:path arrowok="t" o:connecttype="custom" o:connectlocs="557,115;513,177" o:connectangles="0,0"/>
                  </v:shape>
                  <v:shape id="Freeform 126" o:spid="_x0000_s1069" style="position:absolute;left:941;top:1147;width:907;height:429;visibility:visible;mso-wrap-style:square;v-text-anchor:top" coordsize="907,4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" path="m5,330r202,e" filled="f" strokecolor="white" strokeweight="1pt">
                    <v:path arrowok="t" o:connecttype="custom" o:connectlocs="5,330;207,330" o:connectangles="0,0"/>
                  </v:shape>
                  <v:shape id="Freeform 127" o:spid="_x0000_s1070" style="position:absolute;left:941;top:1147;width:907;height:429;visibility:visible;mso-wrap-style:square;v-text-anchor:top" coordsize="907,4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" path="m236,332r410,l678,331r32,-3l742,323r32,-7l808,306r34,-13l873,278r26,-19e" filled="f" strokecolor="white" strokeweight="1pt">
                    <v:path arrowok="t" o:connecttype="custom" o:connectlocs="236,332;646,332;678,331;710,328;742,323;774,316;808,306;842,293;873,278;899,259" o:connectangles="0,0,0,0,0,0,0,0,0,0"/>
                  </v:shape>
                </v:group>
                <v:group id="Group 128" o:spid="_x0000_s1071" style="position:absolute;left:1203;top:8230;width:384;height:672" coordorigin="1203,8230" coordsize="384,6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">
                  <v:shape id="Freeform 129" o:spid="_x0000_s1072" style="position:absolute;left:1203;top:8230;width:384;height:672;visibility:visible;mso-wrap-style:square;v-text-anchor:top" coordsize="384,6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" path="m143,479r19,4l177,493r10,15l191,527r-4,19l177,561r-15,10l143,575r-19,-4l109,561,99,546,95,527r4,-19l109,493r15,-10l143,479xe" filled="f" strokecolor="white" strokeweight="1pt">
                    <v:path arrowok="t" o:connecttype="custom" o:connectlocs="143,479;162,483;177,493;187,508;191,527;187,546;177,561;162,571;143,575;124,571;109,561;99,546;95,527;99,508;109,493;124,483;143,479" o:connectangles="0,0,0,0,0,0,0,0,0,0,0,0,0,0,0,0,0"/>
                  </v:shape>
                  <v:shape id="Freeform 130" o:spid="_x0000_s1073" style="position:absolute;left:1203;top:8230;width:384;height:672;visibility:visible;mso-wrap-style:square;v-text-anchor:top" coordsize="384,6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" path="m143,479r,-192e" filled="f" strokecolor="white" strokeweight="1pt">
                    <v:path arrowok="t" o:connecttype="custom" o:connectlocs="143,479;143,287" o:connectangles="0,0"/>
                  </v:shape>
                  <v:shape id="Freeform 131" o:spid="_x0000_s1074" style="position:absolute;left:1203;top:8230;width:384;height:672;visibility:visible;mso-wrap-style:square;v-text-anchor:top" coordsize="384,6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" path="m383,239r-64,e" filled="f" strokecolor="white" strokeweight="1pt">
                    <v:path arrowok="t" o:connecttype="custom" o:connectlocs="383,239;319,239" o:connectangles="0,0"/>
                  </v:shape>
                  <v:shape id="Freeform 132" o:spid="_x0000_s1075" style="position:absolute;left:1203;top:8230;width:384;height:672;visibility:visible;mso-wrap-style:square;v-text-anchor:top" coordsize="384,6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" path="m351,335r-32,e" filled="f" strokecolor="white" strokeweight="1pt">
                    <v:path arrowok="t" o:connecttype="custom" o:connectlocs="351,335;319,335" o:connectangles="0,0"/>
                  </v:shape>
                  <v:shape id="Freeform 133" o:spid="_x0000_s1076" style="position:absolute;left:1203;top:8230;width:384;height:672;visibility:visible;mso-wrap-style:square;v-text-anchor:top" coordsize="384,6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" path="m351,143r-32,e" filled="f" strokecolor="white" strokeweight="1pt">
                    <v:path arrowok="t" o:connecttype="custom" o:connectlocs="351,143;319,143" o:connectangles="0,0"/>
                  </v:shape>
                  <v:shape id="Freeform 134" o:spid="_x0000_s1077" style="position:absolute;left:1203;top:8230;width:384;height:672;visibility:visible;mso-wrap-style:square;v-text-anchor:top" coordsize="384,6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" path="m383,47r-64,e" filled="f" strokecolor="white" strokeweight="1pt">
                    <v:path arrowok="t" o:connecttype="custom" o:connectlocs="383,47;319,47" o:connectangles="0,0"/>
                  </v:shape>
                  <v:shape id="Freeform 135" o:spid="_x0000_s1078" style="position:absolute;left:1203;top:8230;width:384;height:672;visibility:visible;mso-wrap-style:square;v-text-anchor:top" coordsize="384,6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" path="m223,392r,-308l218,54,203,28,180,9,151,,120,3,93,17,73,40,64,71r-1,3l63,76r,3l63,391r,11l58,411r-8,6l15,462,,515r5,55l33,620r44,36l131,671r54,-6l236,638r35,-45l286,540r-5,-55l253,435r-5,-7l242,422r-6,-5l228,411r-5,-9l223,392xe" filled="f" strokecolor="white" strokeweight="1pt">
                    <v:path arrowok="t" o:connecttype="custom" o:connectlocs="223,392;223,84;218,54;203,28;180,9;151,0;120,3;93,17;73,40;64,71;63,74;63,76;63,79;63,391;63,402;58,411;50,417;15,462;0,515;5,570;33,620;77,656;131,671;185,665;236,638;271,593;286,540;281,485;253,435;248,428;242,422;236,417;228,411;223,402;223,392" o:connectangles="0,0,0,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4E8C0ACD" wp14:editId="377624D8">
                <wp:simplePos x="0" y="0"/>
                <wp:positionH relativeFrom="page">
                  <wp:posOffset>3183890</wp:posOffset>
                </wp:positionH>
                <wp:positionV relativeFrom="page">
                  <wp:posOffset>9623425</wp:posOffset>
                </wp:positionV>
                <wp:extent cx="1117600" cy="139700"/>
                <wp:effectExtent l="0" t="0" r="0" b="0"/>
                <wp:wrapNone/>
                <wp:docPr id="22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5F171" w14:textId="17E8BDE2" w:rsidR="00CE1023" w:rsidRPr="009B1209" w:rsidRDefault="00CE102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20" w:lineRule="atLeast"/>
                              <w:rPr>
                                <w:rFonts w:asci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D4C7716" w14:textId="77777777" w:rsidR="00CE1023" w:rsidRPr="009B1209" w:rsidRDefault="00CE1023">
                            <w:pPr>
                              <w:rPr>
                                <w:rFonts w:asci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C0ACD" id="Rectangle 148" o:spid="_x0000_s1027" style="position:absolute;margin-left:250.7pt;margin-top:757.75pt;width:88pt;height:11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" o:allowincell="f" filled="f" stroked="f">
                <v:path arrowok="t"/>
                <v:textbox inset="0,0,0,0">
                  <w:txbxContent>
                    <w:p w14:paraId="6345F171" w14:textId="17E8BDE2" w:rsidR="00CE1023" w:rsidRPr="009B1209" w:rsidRDefault="00CE1023">
                      <w:pPr>
                        <w:widowControl/>
                        <w:autoSpaceDE/>
                        <w:autoSpaceDN/>
                        <w:adjustRightInd/>
                        <w:spacing w:line="220" w:lineRule="atLeast"/>
                        <w:rPr>
                          <w:rFonts w:ascii="Times New Roman" w:eastAsia="Times New Roman" w:cs="Times New Roman"/>
                          <w:sz w:val="24"/>
                          <w:szCs w:val="24"/>
                        </w:rPr>
                      </w:pPr>
                    </w:p>
                    <w:p w14:paraId="0D4C7716" w14:textId="77777777" w:rsidR="00CE1023" w:rsidRPr="009B1209" w:rsidRDefault="00CE1023">
                      <w:pPr>
                        <w:rPr>
                          <w:rFonts w:ascii="Times New Roman" w:eastAsia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1955745" w14:textId="77777777" w:rsidR="00CE1023" w:rsidRPr="009B1209" w:rsidRDefault="00CE1023">
      <w:pPr>
        <w:pStyle w:val="BodyText"/>
        <w:kinsoku w:val="0"/>
        <w:overflowPunct w:val="0"/>
        <w:rPr>
          <w:rFonts w:ascii="Lucida Sans" w:eastAsia="Times New Roman" w:hAnsi="Lucida Sans" w:cs="Lucida Sans"/>
          <w:b/>
          <w:bCs/>
          <w:sz w:val="20"/>
          <w:szCs w:val="20"/>
        </w:rPr>
      </w:pPr>
    </w:p>
    <w:p w14:paraId="29419D60" w14:textId="77777777" w:rsidR="00CE1023" w:rsidRPr="009B1209" w:rsidRDefault="00CE1023">
      <w:pPr>
        <w:pStyle w:val="BodyText"/>
        <w:kinsoku w:val="0"/>
        <w:overflowPunct w:val="0"/>
        <w:spacing w:before="10"/>
        <w:rPr>
          <w:rFonts w:ascii="Lucida Sans" w:eastAsia="Times New Roman" w:hAnsi="Lucida Sans" w:cs="Lucida Sans"/>
          <w:b/>
          <w:bCs/>
          <w:sz w:val="27"/>
          <w:szCs w:val="27"/>
        </w:rPr>
      </w:pPr>
    </w:p>
    <w:tbl>
      <w:tblPr>
        <w:tblW w:w="0" w:type="auto"/>
        <w:tblInd w:w="23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2"/>
      </w:tblGrid>
      <w:tr w:rsidR="00CE1023" w:rsidRPr="009B1209" w14:paraId="40A6ADD5" w14:textId="77777777">
        <w:trPr>
          <w:trHeight w:val="1467"/>
        </w:trPr>
        <w:tc>
          <w:tcPr>
            <w:tcW w:w="9082" w:type="dxa"/>
            <w:tcBorders>
              <w:top w:val="none" w:sz="6" w:space="0" w:color="auto"/>
              <w:left w:val="none" w:sz="6" w:space="0" w:color="auto"/>
              <w:bottom w:val="dotted" w:sz="8" w:space="0" w:color="2891ED"/>
              <w:right w:val="none" w:sz="6" w:space="0" w:color="auto"/>
            </w:tcBorders>
          </w:tcPr>
          <w:p w14:paraId="553F4543" w14:textId="77777777" w:rsidR="00CE1023" w:rsidRPr="009B1209" w:rsidRDefault="009B1209">
            <w:pPr>
              <w:pStyle w:val="TableParagraph"/>
              <w:kinsoku w:val="0"/>
              <w:overflowPunct w:val="0"/>
              <w:spacing w:before="21"/>
              <w:ind w:left="-10"/>
              <w:rPr>
                <w:rFonts w:ascii="Lucida Sans" w:eastAsia="Times New Roman" w:hAnsi="Lucida Sans" w:cs="Lucida Sans"/>
                <w:b/>
                <w:bCs/>
                <w:color w:val="3B77BC"/>
                <w:sz w:val="22"/>
                <w:szCs w:val="22"/>
              </w:rPr>
            </w:pPr>
            <w:r w:rsidRPr="009B1209">
              <w:rPr>
                <w:rFonts w:ascii="Lucida Sans" w:eastAsia="Times New Roman" w:hAnsi="Lucida Sans" w:cs="Lucida Sans"/>
                <w:b/>
                <w:bCs/>
                <w:color w:val="3B77BC"/>
                <w:sz w:val="22"/>
                <w:szCs w:val="22"/>
              </w:rPr>
              <w:t>SHOES INSIDE THE HOUSE</w:t>
            </w:r>
          </w:p>
          <w:p w14:paraId="77510FED" w14:textId="77777777" w:rsidR="00CE1023" w:rsidRDefault="009B1209">
            <w:pPr>
              <w:pStyle w:val="TableParagraph"/>
              <w:numPr>
                <w:ilvl w:val="0"/>
                <w:numId w:val="19"/>
              </w:numPr>
              <w:tabs>
                <w:tab w:val="left" w:pos="261"/>
              </w:tabs>
              <w:kinsoku w:val="0"/>
              <w:overflowPunct w:val="0"/>
              <w:spacing w:before="45" w:line="368" w:lineRule="exact"/>
              <w:ind w:hanging="271"/>
              <w:rPr>
                <w:color w:val="4C4D4F"/>
                <w:sz w:val="22"/>
                <w:szCs w:val="22"/>
              </w:rPr>
            </w:pPr>
            <w:r>
              <w:rPr>
                <w:color w:val="4C4D4F"/>
                <w:sz w:val="22"/>
                <w:szCs w:val="22"/>
              </w:rPr>
              <w:t>Ask your host if shoes can be worn in the</w:t>
            </w:r>
            <w:r>
              <w:rPr>
                <w:color w:val="4C4D4F"/>
                <w:spacing w:val="-26"/>
                <w:sz w:val="22"/>
                <w:szCs w:val="22"/>
              </w:rPr>
              <w:t xml:space="preserve"> </w:t>
            </w:r>
            <w:r>
              <w:rPr>
                <w:color w:val="4C4D4F"/>
                <w:sz w:val="22"/>
                <w:szCs w:val="22"/>
              </w:rPr>
              <w:t>house.</w:t>
            </w:r>
          </w:p>
          <w:p w14:paraId="7BDCE936" w14:textId="77777777" w:rsidR="00CE1023" w:rsidRDefault="009B1209">
            <w:pPr>
              <w:pStyle w:val="TableParagraph"/>
              <w:numPr>
                <w:ilvl w:val="0"/>
                <w:numId w:val="19"/>
              </w:numPr>
              <w:tabs>
                <w:tab w:val="left" w:pos="261"/>
              </w:tabs>
              <w:kinsoku w:val="0"/>
              <w:overflowPunct w:val="0"/>
              <w:spacing w:line="354" w:lineRule="exact"/>
              <w:ind w:hanging="271"/>
              <w:rPr>
                <w:color w:val="4C4D4F"/>
                <w:w w:val="105"/>
                <w:sz w:val="22"/>
                <w:szCs w:val="22"/>
              </w:rPr>
            </w:pPr>
            <w:r>
              <w:rPr>
                <w:color w:val="4C4D4F"/>
                <w:w w:val="105"/>
                <w:sz w:val="22"/>
                <w:szCs w:val="22"/>
              </w:rPr>
              <w:t>Please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do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not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wear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high-heel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shoes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on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polished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floor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boards.</w:t>
            </w:r>
          </w:p>
          <w:p w14:paraId="64EBAF08" w14:textId="77777777" w:rsidR="00CE1023" w:rsidRDefault="009B1209">
            <w:pPr>
              <w:pStyle w:val="TableParagraph"/>
              <w:numPr>
                <w:ilvl w:val="0"/>
                <w:numId w:val="19"/>
              </w:numPr>
              <w:tabs>
                <w:tab w:val="left" w:pos="261"/>
              </w:tabs>
              <w:kinsoku w:val="0"/>
              <w:overflowPunct w:val="0"/>
              <w:spacing w:line="368" w:lineRule="exact"/>
              <w:ind w:hanging="271"/>
              <w:rPr>
                <w:color w:val="4C4D4F"/>
                <w:w w:val="105"/>
                <w:sz w:val="22"/>
                <w:szCs w:val="22"/>
              </w:rPr>
            </w:pPr>
            <w:r>
              <w:rPr>
                <w:color w:val="4C4D4F"/>
                <w:spacing w:val="-4"/>
                <w:w w:val="105"/>
                <w:sz w:val="22"/>
                <w:szCs w:val="22"/>
              </w:rPr>
              <w:t>Try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to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avoid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wearing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shoes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on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the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carpet.</w:t>
            </w:r>
          </w:p>
        </w:tc>
      </w:tr>
      <w:tr w:rsidR="00CE1023" w:rsidRPr="009B1209" w14:paraId="30C253DD" w14:textId="77777777">
        <w:trPr>
          <w:trHeight w:val="3318"/>
        </w:trPr>
        <w:tc>
          <w:tcPr>
            <w:tcW w:w="9082" w:type="dxa"/>
            <w:tcBorders>
              <w:top w:val="dotted" w:sz="8" w:space="0" w:color="2891ED"/>
              <w:left w:val="none" w:sz="6" w:space="0" w:color="auto"/>
              <w:bottom w:val="dotted" w:sz="12" w:space="0" w:color="2891ED"/>
              <w:right w:val="none" w:sz="6" w:space="0" w:color="auto"/>
            </w:tcBorders>
          </w:tcPr>
          <w:p w14:paraId="55679BBF" w14:textId="77777777" w:rsidR="00CE1023" w:rsidRPr="009B1209" w:rsidRDefault="00CE1023">
            <w:pPr>
              <w:pStyle w:val="TableParagraph"/>
              <w:kinsoku w:val="0"/>
              <w:overflowPunct w:val="0"/>
              <w:spacing w:before="10"/>
              <w:ind w:left="0"/>
              <w:rPr>
                <w:rFonts w:ascii="Lucida Sans" w:eastAsia="Times New Roman" w:hAnsi="Lucida Sans" w:cs="Lucida Sans"/>
                <w:b/>
                <w:bCs/>
                <w:sz w:val="23"/>
                <w:szCs w:val="23"/>
              </w:rPr>
            </w:pPr>
          </w:p>
          <w:p w14:paraId="02CEC04A" w14:textId="77777777" w:rsidR="00CE1023" w:rsidRPr="009B1209" w:rsidRDefault="009B1209">
            <w:pPr>
              <w:pStyle w:val="TableParagraph"/>
              <w:kinsoku w:val="0"/>
              <w:overflowPunct w:val="0"/>
              <w:ind w:left="-10"/>
              <w:rPr>
                <w:rFonts w:ascii="Lucida Sans" w:eastAsia="Times New Roman" w:hAnsi="Lucida Sans" w:cs="Lucida Sans"/>
                <w:b/>
                <w:bCs/>
                <w:color w:val="3B77BC"/>
                <w:sz w:val="22"/>
                <w:szCs w:val="22"/>
              </w:rPr>
            </w:pPr>
            <w:r w:rsidRPr="009B1209">
              <w:rPr>
                <w:rFonts w:ascii="Lucida Sans" w:eastAsia="Times New Roman" w:hAnsi="Lucida Sans" w:cs="Lucida Sans"/>
                <w:b/>
                <w:bCs/>
                <w:color w:val="3B77BC"/>
                <w:sz w:val="22"/>
                <w:szCs w:val="22"/>
              </w:rPr>
              <w:t>HOUSE KEY</w:t>
            </w:r>
          </w:p>
          <w:p w14:paraId="50B37873" w14:textId="77777777" w:rsidR="00CE1023" w:rsidRDefault="009B1209">
            <w:pPr>
              <w:pStyle w:val="TableParagraph"/>
              <w:kinsoku w:val="0"/>
              <w:overflowPunct w:val="0"/>
              <w:spacing w:before="66" w:line="220" w:lineRule="auto"/>
              <w:ind w:left="-10" w:right="1239"/>
              <w:rPr>
                <w:color w:val="4C4D4F"/>
                <w:w w:val="105"/>
                <w:sz w:val="22"/>
                <w:szCs w:val="22"/>
              </w:rPr>
            </w:pPr>
            <w:r>
              <w:rPr>
                <w:color w:val="4C4D4F"/>
                <w:spacing w:val="-3"/>
                <w:w w:val="105"/>
                <w:sz w:val="22"/>
                <w:szCs w:val="22"/>
              </w:rPr>
              <w:t>Your</w:t>
            </w:r>
            <w:r>
              <w:rPr>
                <w:color w:val="4C4D4F"/>
                <w:spacing w:val="-1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host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will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provide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you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with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your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own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house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key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when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you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arrive.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If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you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4"/>
                <w:w w:val="105"/>
                <w:sz w:val="22"/>
                <w:szCs w:val="22"/>
              </w:rPr>
              <w:t xml:space="preserve">lose </w:t>
            </w:r>
            <w:r>
              <w:rPr>
                <w:color w:val="4C4D4F"/>
                <w:w w:val="105"/>
                <w:sz w:val="22"/>
                <w:szCs w:val="22"/>
              </w:rPr>
              <w:t>the</w:t>
            </w:r>
            <w:r>
              <w:rPr>
                <w:color w:val="4C4D4F"/>
                <w:spacing w:val="-1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key</w:t>
            </w:r>
            <w:r>
              <w:rPr>
                <w:color w:val="4C4D4F"/>
                <w:spacing w:val="-1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you</w:t>
            </w:r>
            <w:r>
              <w:rPr>
                <w:color w:val="4C4D4F"/>
                <w:spacing w:val="-1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may</w:t>
            </w:r>
            <w:r>
              <w:rPr>
                <w:color w:val="4C4D4F"/>
                <w:spacing w:val="-1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be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charged</w:t>
            </w:r>
            <w:r>
              <w:rPr>
                <w:color w:val="4C4D4F"/>
                <w:spacing w:val="-1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for</w:t>
            </w:r>
            <w:r>
              <w:rPr>
                <w:color w:val="4C4D4F"/>
                <w:spacing w:val="-1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the</w:t>
            </w:r>
            <w:r>
              <w:rPr>
                <w:color w:val="4C4D4F"/>
                <w:spacing w:val="-1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cost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of</w:t>
            </w:r>
            <w:r>
              <w:rPr>
                <w:color w:val="4C4D4F"/>
                <w:spacing w:val="-1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</w:t>
            </w:r>
            <w:r>
              <w:rPr>
                <w:color w:val="4C4D4F"/>
                <w:spacing w:val="-1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replacement</w:t>
            </w:r>
            <w:r>
              <w:rPr>
                <w:color w:val="4C4D4F"/>
                <w:spacing w:val="-1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4"/>
                <w:w w:val="105"/>
                <w:sz w:val="22"/>
                <w:szCs w:val="22"/>
              </w:rPr>
              <w:t>key.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The</w:t>
            </w:r>
            <w:r>
              <w:rPr>
                <w:color w:val="4C4D4F"/>
                <w:spacing w:val="-1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key</w:t>
            </w:r>
            <w:r>
              <w:rPr>
                <w:color w:val="4C4D4F"/>
                <w:spacing w:val="-1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is</w:t>
            </w:r>
            <w:r>
              <w:rPr>
                <w:color w:val="4C4D4F"/>
                <w:spacing w:val="-1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to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be</w:t>
            </w:r>
          </w:p>
          <w:p w14:paraId="1020BC02" w14:textId="77777777" w:rsidR="00CE1023" w:rsidRDefault="009B1209">
            <w:pPr>
              <w:pStyle w:val="TableParagraph"/>
              <w:kinsoku w:val="0"/>
              <w:overflowPunct w:val="0"/>
              <w:spacing w:before="64" w:line="165" w:lineRule="auto"/>
              <w:ind w:left="-10" w:right="290"/>
              <w:rPr>
                <w:color w:val="4C4D4F"/>
                <w:w w:val="105"/>
                <w:sz w:val="22"/>
                <w:szCs w:val="22"/>
              </w:rPr>
            </w:pPr>
            <w:r>
              <w:rPr>
                <w:color w:val="4C4D4F"/>
                <w:w w:val="105"/>
                <w:sz w:val="22"/>
                <w:szCs w:val="22"/>
              </w:rPr>
              <w:t>returned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to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your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host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before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you</w:t>
            </w:r>
            <w:r>
              <w:rPr>
                <w:color w:val="4C4D4F"/>
                <w:spacing w:val="-1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move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out.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When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leaving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the</w:t>
            </w:r>
            <w:r>
              <w:rPr>
                <w:color w:val="4C4D4F"/>
                <w:spacing w:val="-1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house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daily,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please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4"/>
                <w:w w:val="105"/>
                <w:sz w:val="22"/>
                <w:szCs w:val="22"/>
              </w:rPr>
              <w:t xml:space="preserve">ensure </w:t>
            </w:r>
            <w:r>
              <w:rPr>
                <w:color w:val="4C4D4F"/>
                <w:w w:val="105"/>
                <w:sz w:val="22"/>
                <w:szCs w:val="22"/>
              </w:rPr>
              <w:t>that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you:</w:t>
            </w:r>
          </w:p>
          <w:p w14:paraId="52D9563E" w14:textId="77777777" w:rsidR="00CE1023" w:rsidRDefault="009B1209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kinsoku w:val="0"/>
              <w:overflowPunct w:val="0"/>
              <w:spacing w:before="8" w:line="368" w:lineRule="exact"/>
              <w:ind w:hanging="271"/>
              <w:rPr>
                <w:color w:val="4C4D4F"/>
                <w:w w:val="105"/>
                <w:sz w:val="22"/>
                <w:szCs w:val="22"/>
              </w:rPr>
            </w:pPr>
            <w:r>
              <w:rPr>
                <w:color w:val="4C4D4F"/>
                <w:spacing w:val="-3"/>
                <w:w w:val="105"/>
                <w:sz w:val="22"/>
                <w:szCs w:val="22"/>
              </w:rPr>
              <w:t>Turn</w:t>
            </w:r>
            <w:r>
              <w:rPr>
                <w:color w:val="4C4D4F"/>
                <w:spacing w:val="-11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off</w:t>
            </w:r>
            <w:r>
              <w:rPr>
                <w:color w:val="4C4D4F"/>
                <w:spacing w:val="-11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lights,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fans,</w:t>
            </w:r>
            <w:r>
              <w:rPr>
                <w:color w:val="4C4D4F"/>
                <w:spacing w:val="-11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heating,</w:t>
            </w:r>
            <w:r>
              <w:rPr>
                <w:color w:val="4C4D4F"/>
                <w:spacing w:val="-11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laptops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etc</w:t>
            </w:r>
            <w:r>
              <w:rPr>
                <w:color w:val="4C4D4F"/>
                <w:spacing w:val="-11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at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the</w:t>
            </w:r>
            <w:r>
              <w:rPr>
                <w:color w:val="4C4D4F"/>
                <w:spacing w:val="-11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wall</w:t>
            </w:r>
            <w:r>
              <w:rPr>
                <w:color w:val="4C4D4F"/>
                <w:spacing w:val="-11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or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power</w:t>
            </w:r>
            <w:r>
              <w:rPr>
                <w:color w:val="4C4D4F"/>
                <w:spacing w:val="-11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board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switch</w:t>
            </w:r>
            <w:r>
              <w:rPr>
                <w:color w:val="4C4D4F"/>
                <w:spacing w:val="-11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in</w:t>
            </w:r>
            <w:r>
              <w:rPr>
                <w:color w:val="4C4D4F"/>
                <w:spacing w:val="-11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your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room</w:t>
            </w:r>
          </w:p>
          <w:p w14:paraId="76CE673B" w14:textId="77777777" w:rsidR="00CE1023" w:rsidRDefault="009B1209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kinsoku w:val="0"/>
              <w:overflowPunct w:val="0"/>
              <w:spacing w:line="354" w:lineRule="exact"/>
              <w:ind w:hanging="271"/>
              <w:rPr>
                <w:color w:val="4C4D4F"/>
                <w:w w:val="105"/>
                <w:sz w:val="22"/>
                <w:szCs w:val="22"/>
              </w:rPr>
            </w:pPr>
            <w:r>
              <w:rPr>
                <w:color w:val="4C4D4F"/>
                <w:w w:val="105"/>
                <w:sz w:val="22"/>
                <w:szCs w:val="22"/>
              </w:rPr>
              <w:t>Lock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the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outside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door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and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close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any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open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windows</w:t>
            </w:r>
          </w:p>
          <w:p w14:paraId="675B330C" w14:textId="77777777" w:rsidR="00CE1023" w:rsidRDefault="009B1209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  <w:tab w:val="left" w:pos="5866"/>
              </w:tabs>
              <w:kinsoku w:val="0"/>
              <w:overflowPunct w:val="0"/>
              <w:spacing w:line="368" w:lineRule="exact"/>
              <w:ind w:hanging="271"/>
              <w:rPr>
                <w:color w:val="4C4D4F"/>
                <w:w w:val="93"/>
                <w:sz w:val="22"/>
                <w:szCs w:val="22"/>
              </w:rPr>
            </w:pPr>
            <w:r>
              <w:rPr>
                <w:color w:val="4C4D4F"/>
                <w:w w:val="105"/>
                <w:sz w:val="22"/>
                <w:szCs w:val="22"/>
              </w:rPr>
              <w:t>Other</w:t>
            </w:r>
            <w:r>
              <w:rPr>
                <w:color w:val="4C4D4F"/>
                <w:spacing w:val="-4"/>
                <w:sz w:val="22"/>
                <w:szCs w:val="22"/>
              </w:rPr>
              <w:t xml:space="preserve"> </w:t>
            </w:r>
            <w:r>
              <w:rPr>
                <w:color w:val="4C4D4F"/>
                <w:w w:val="93"/>
                <w:sz w:val="22"/>
                <w:szCs w:val="22"/>
                <w:u w:val="single" w:color="4B4C4E"/>
              </w:rPr>
              <w:t xml:space="preserve"> </w:t>
            </w:r>
            <w:r>
              <w:rPr>
                <w:color w:val="4C4D4F"/>
                <w:sz w:val="22"/>
                <w:szCs w:val="22"/>
                <w:u w:val="single" w:color="4B4C4E"/>
              </w:rPr>
              <w:tab/>
            </w:r>
          </w:p>
        </w:tc>
      </w:tr>
      <w:tr w:rsidR="00CE1023" w:rsidRPr="009B1209" w14:paraId="50EE623F" w14:textId="77777777">
        <w:trPr>
          <w:trHeight w:val="3936"/>
        </w:trPr>
        <w:tc>
          <w:tcPr>
            <w:tcW w:w="9082" w:type="dxa"/>
            <w:tcBorders>
              <w:top w:val="dotted" w:sz="12" w:space="0" w:color="2891ED"/>
              <w:left w:val="none" w:sz="6" w:space="0" w:color="auto"/>
              <w:bottom w:val="dotted" w:sz="8" w:space="0" w:color="2891ED"/>
              <w:right w:val="none" w:sz="6" w:space="0" w:color="auto"/>
            </w:tcBorders>
          </w:tcPr>
          <w:p w14:paraId="2A180C78" w14:textId="77777777" w:rsidR="00CE1023" w:rsidRPr="009B1209" w:rsidRDefault="00CE1023">
            <w:pPr>
              <w:pStyle w:val="TableParagraph"/>
              <w:kinsoku w:val="0"/>
              <w:overflowPunct w:val="0"/>
              <w:spacing w:before="5"/>
              <w:ind w:left="0"/>
              <w:rPr>
                <w:rFonts w:ascii="Lucida Sans" w:eastAsia="Times New Roman" w:hAnsi="Lucida Sans" w:cs="Lucida Sans"/>
                <w:b/>
                <w:bCs/>
                <w:sz w:val="23"/>
                <w:szCs w:val="23"/>
              </w:rPr>
            </w:pPr>
          </w:p>
          <w:p w14:paraId="77A3207F" w14:textId="77777777" w:rsidR="00CE1023" w:rsidRPr="009B1209" w:rsidRDefault="009B1209">
            <w:pPr>
              <w:pStyle w:val="TableParagraph"/>
              <w:kinsoku w:val="0"/>
              <w:overflowPunct w:val="0"/>
              <w:ind w:left="-10"/>
              <w:rPr>
                <w:rFonts w:ascii="Lucida Sans" w:eastAsia="Times New Roman" w:hAnsi="Lucida Sans" w:cs="Lucida Sans"/>
                <w:b/>
                <w:bCs/>
                <w:color w:val="3B77BC"/>
                <w:sz w:val="22"/>
                <w:szCs w:val="22"/>
              </w:rPr>
            </w:pPr>
            <w:r w:rsidRPr="009B1209">
              <w:rPr>
                <w:rFonts w:ascii="Lucida Sans" w:eastAsia="Times New Roman" w:hAnsi="Lucida Sans" w:cs="Lucida Sans"/>
                <w:b/>
                <w:bCs/>
                <w:color w:val="3B77BC"/>
                <w:sz w:val="22"/>
                <w:szCs w:val="22"/>
              </w:rPr>
              <w:t>YOUR ROOM</w:t>
            </w:r>
          </w:p>
          <w:p w14:paraId="48229E39" w14:textId="77777777" w:rsidR="00CE1023" w:rsidRDefault="009B1209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kinsoku w:val="0"/>
              <w:overflowPunct w:val="0"/>
              <w:spacing w:before="45" w:line="368" w:lineRule="exact"/>
              <w:ind w:hanging="271"/>
              <w:rPr>
                <w:color w:val="4C4D4F"/>
                <w:w w:val="105"/>
                <w:sz w:val="22"/>
                <w:szCs w:val="22"/>
              </w:rPr>
            </w:pPr>
            <w:r>
              <w:rPr>
                <w:color w:val="4C4D4F"/>
                <w:w w:val="105"/>
                <w:sz w:val="22"/>
                <w:szCs w:val="22"/>
              </w:rPr>
              <w:t>In</w:t>
            </w:r>
            <w:r>
              <w:rPr>
                <w:color w:val="4C4D4F"/>
                <w:spacing w:val="-11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America,</w:t>
            </w:r>
            <w:r>
              <w:rPr>
                <w:color w:val="4C4D4F"/>
                <w:spacing w:val="-11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we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sleep</w:t>
            </w:r>
            <w:r>
              <w:rPr>
                <w:color w:val="4C4D4F"/>
                <w:spacing w:val="-11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in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</w:t>
            </w:r>
            <w:r>
              <w:rPr>
                <w:color w:val="4C4D4F"/>
                <w:spacing w:val="-11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bed,</w:t>
            </w:r>
            <w:r>
              <w:rPr>
                <w:color w:val="4C4D4F"/>
                <w:spacing w:val="-11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  <w:u w:val="single"/>
              </w:rPr>
              <w:t>between</w:t>
            </w:r>
            <w:r>
              <w:rPr>
                <w:color w:val="4C4D4F"/>
                <w:spacing w:val="-10"/>
                <w:w w:val="105"/>
                <w:sz w:val="22"/>
                <w:szCs w:val="22"/>
                <w:u w:val="single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  <w:u w:val="single"/>
              </w:rPr>
              <w:t>the</w:t>
            </w:r>
            <w:r>
              <w:rPr>
                <w:color w:val="4C4D4F"/>
                <w:spacing w:val="-11"/>
                <w:w w:val="105"/>
                <w:sz w:val="22"/>
                <w:szCs w:val="22"/>
                <w:u w:val="single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  <w:u w:val="single"/>
              </w:rPr>
              <w:t>sheets</w:t>
            </w:r>
            <w:r>
              <w:rPr>
                <w:color w:val="4C4D4F"/>
                <w:w w:val="105"/>
                <w:sz w:val="22"/>
                <w:szCs w:val="22"/>
              </w:rPr>
              <w:t>,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with</w:t>
            </w:r>
            <w:r>
              <w:rPr>
                <w:color w:val="4C4D4F"/>
                <w:spacing w:val="-11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blankets</w:t>
            </w:r>
            <w:r>
              <w:rPr>
                <w:color w:val="4C4D4F"/>
                <w:spacing w:val="-11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on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top.</w:t>
            </w:r>
          </w:p>
          <w:p w14:paraId="731CD4BC" w14:textId="77777777" w:rsidR="00CE1023" w:rsidRDefault="009B1209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kinsoku w:val="0"/>
              <w:overflowPunct w:val="0"/>
              <w:spacing w:line="368" w:lineRule="exact"/>
              <w:ind w:hanging="271"/>
              <w:rPr>
                <w:color w:val="4C4D4F"/>
                <w:w w:val="105"/>
                <w:sz w:val="22"/>
                <w:szCs w:val="22"/>
              </w:rPr>
            </w:pPr>
            <w:r>
              <w:rPr>
                <w:color w:val="4C4D4F"/>
                <w:w w:val="105"/>
                <w:sz w:val="22"/>
                <w:szCs w:val="22"/>
              </w:rPr>
              <w:t>Ask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your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host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about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changing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bed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sheets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and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towels.</w:t>
            </w:r>
          </w:p>
          <w:p w14:paraId="341A1CF2" w14:textId="77777777" w:rsidR="00CE1023" w:rsidRDefault="009B1209">
            <w:pPr>
              <w:pStyle w:val="TableParagraph"/>
              <w:kinsoku w:val="0"/>
              <w:overflowPunct w:val="0"/>
              <w:spacing w:before="61" w:line="368" w:lineRule="exact"/>
              <w:ind w:left="-10"/>
              <w:rPr>
                <w:color w:val="4C4D4F"/>
                <w:sz w:val="22"/>
                <w:szCs w:val="22"/>
              </w:rPr>
            </w:pPr>
            <w:r>
              <w:rPr>
                <w:color w:val="4C4D4F"/>
                <w:sz w:val="22"/>
                <w:szCs w:val="22"/>
              </w:rPr>
              <w:t>We ask you to please;</w:t>
            </w:r>
          </w:p>
          <w:p w14:paraId="68D53213" w14:textId="77777777" w:rsidR="00CE1023" w:rsidRDefault="009B1209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kinsoku w:val="0"/>
              <w:overflowPunct w:val="0"/>
              <w:spacing w:line="354" w:lineRule="exact"/>
              <w:ind w:hanging="271"/>
              <w:rPr>
                <w:color w:val="4C4D4F"/>
                <w:sz w:val="22"/>
                <w:szCs w:val="22"/>
              </w:rPr>
            </w:pPr>
            <w:r>
              <w:rPr>
                <w:color w:val="4C4D4F"/>
                <w:sz w:val="22"/>
                <w:szCs w:val="22"/>
              </w:rPr>
              <w:t>Keep your room clean and</w:t>
            </w:r>
            <w:r>
              <w:rPr>
                <w:color w:val="4C4D4F"/>
                <w:spacing w:val="-17"/>
                <w:sz w:val="22"/>
                <w:szCs w:val="22"/>
              </w:rPr>
              <w:t xml:space="preserve"> </w:t>
            </w:r>
            <w:r>
              <w:rPr>
                <w:color w:val="4C4D4F"/>
                <w:sz w:val="22"/>
                <w:szCs w:val="22"/>
              </w:rPr>
              <w:t>tidy.</w:t>
            </w:r>
          </w:p>
          <w:p w14:paraId="55EEEBA7" w14:textId="77777777" w:rsidR="00CE1023" w:rsidRDefault="009B1209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kinsoku w:val="0"/>
              <w:overflowPunct w:val="0"/>
              <w:spacing w:line="354" w:lineRule="exact"/>
              <w:ind w:hanging="271"/>
              <w:rPr>
                <w:color w:val="4C4D4F"/>
                <w:w w:val="105"/>
                <w:sz w:val="22"/>
                <w:szCs w:val="22"/>
              </w:rPr>
            </w:pPr>
            <w:r>
              <w:rPr>
                <w:color w:val="4C4D4F"/>
                <w:w w:val="105"/>
                <w:sz w:val="22"/>
                <w:szCs w:val="22"/>
              </w:rPr>
              <w:t>Do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not</w:t>
            </w:r>
            <w:r>
              <w:rPr>
                <w:color w:val="4C4D4F"/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cook</w:t>
            </w:r>
            <w:r>
              <w:rPr>
                <w:color w:val="4C4D4F"/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or</w:t>
            </w:r>
            <w:r>
              <w:rPr>
                <w:color w:val="4C4D4F"/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keep</w:t>
            </w:r>
            <w:r>
              <w:rPr>
                <w:color w:val="4C4D4F"/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food</w:t>
            </w:r>
            <w:r>
              <w:rPr>
                <w:color w:val="4C4D4F"/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in</w:t>
            </w:r>
            <w:r>
              <w:rPr>
                <w:color w:val="4C4D4F"/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your</w:t>
            </w:r>
            <w:r>
              <w:rPr>
                <w:color w:val="4C4D4F"/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room.</w:t>
            </w:r>
          </w:p>
          <w:p w14:paraId="49D33CF6" w14:textId="77777777" w:rsidR="00CE1023" w:rsidRDefault="009B1209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kinsoku w:val="0"/>
              <w:overflowPunct w:val="0"/>
              <w:spacing w:line="354" w:lineRule="exact"/>
              <w:ind w:hanging="271"/>
              <w:rPr>
                <w:color w:val="4C4D4F"/>
                <w:w w:val="105"/>
                <w:sz w:val="22"/>
                <w:szCs w:val="22"/>
              </w:rPr>
            </w:pPr>
            <w:r>
              <w:rPr>
                <w:color w:val="4C4D4F"/>
                <w:w w:val="105"/>
                <w:sz w:val="22"/>
                <w:szCs w:val="22"/>
              </w:rPr>
              <w:t>Do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not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leave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any</w:t>
            </w:r>
            <w:r>
              <w:rPr>
                <w:color w:val="4C4D4F"/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wet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clothing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or</w:t>
            </w:r>
            <w:r>
              <w:rPr>
                <w:color w:val="4C4D4F"/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towels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in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your</w:t>
            </w:r>
            <w:r>
              <w:rPr>
                <w:color w:val="4C4D4F"/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room.</w:t>
            </w:r>
          </w:p>
          <w:p w14:paraId="47D6744C" w14:textId="77777777" w:rsidR="00CE1023" w:rsidRDefault="009B1209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kinsoku w:val="0"/>
              <w:overflowPunct w:val="0"/>
              <w:spacing w:line="354" w:lineRule="exact"/>
              <w:ind w:hanging="271"/>
              <w:rPr>
                <w:color w:val="4C4D4F"/>
                <w:w w:val="105"/>
                <w:sz w:val="22"/>
                <w:szCs w:val="22"/>
              </w:rPr>
            </w:pPr>
            <w:r>
              <w:rPr>
                <w:color w:val="4C4D4F"/>
                <w:w w:val="105"/>
                <w:sz w:val="22"/>
                <w:szCs w:val="22"/>
              </w:rPr>
              <w:t>Do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not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stick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anything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to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the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walls.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If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you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wish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to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hang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anything,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see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your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host.</w:t>
            </w:r>
          </w:p>
          <w:p w14:paraId="093853AA" w14:textId="77777777" w:rsidR="00CE1023" w:rsidRDefault="009B1209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kinsoku w:val="0"/>
              <w:overflowPunct w:val="0"/>
              <w:spacing w:before="68" w:line="165" w:lineRule="auto"/>
              <w:ind w:right="418"/>
              <w:rPr>
                <w:color w:val="4C4D4F"/>
                <w:w w:val="105"/>
                <w:sz w:val="22"/>
                <w:szCs w:val="22"/>
              </w:rPr>
            </w:pPr>
            <w:r>
              <w:rPr>
                <w:color w:val="4C4D4F"/>
                <w:w w:val="105"/>
                <w:sz w:val="22"/>
                <w:szCs w:val="22"/>
              </w:rPr>
              <w:t>Ask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your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homestay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family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if</w:t>
            </w:r>
            <w:r>
              <w:rPr>
                <w:color w:val="4C4D4F"/>
                <w:spacing w:val="-1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you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need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extra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blankets</w:t>
            </w:r>
            <w:r>
              <w:rPr>
                <w:color w:val="4C4D4F"/>
                <w:spacing w:val="-1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if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you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are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cold</w:t>
            </w:r>
            <w:r>
              <w:rPr>
                <w:color w:val="4C4D4F"/>
                <w:spacing w:val="-1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or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fan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if</w:t>
            </w:r>
            <w:r>
              <w:rPr>
                <w:color w:val="4C4D4F"/>
                <w:spacing w:val="-1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you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7"/>
                <w:w w:val="105"/>
                <w:sz w:val="22"/>
                <w:szCs w:val="22"/>
              </w:rPr>
              <w:t xml:space="preserve">are </w:t>
            </w:r>
            <w:r>
              <w:rPr>
                <w:color w:val="4C4D4F"/>
                <w:w w:val="105"/>
                <w:sz w:val="22"/>
                <w:szCs w:val="22"/>
              </w:rPr>
              <w:t>hot.</w:t>
            </w:r>
          </w:p>
        </w:tc>
      </w:tr>
      <w:tr w:rsidR="00CE1023" w:rsidRPr="009B1209" w14:paraId="32DE5EFD" w14:textId="77777777">
        <w:trPr>
          <w:trHeight w:val="2609"/>
        </w:trPr>
        <w:tc>
          <w:tcPr>
            <w:tcW w:w="9082" w:type="dxa"/>
            <w:tcBorders>
              <w:top w:val="dotted" w:sz="8" w:space="0" w:color="2891ED"/>
              <w:left w:val="none" w:sz="6" w:space="0" w:color="auto"/>
              <w:bottom w:val="dotted" w:sz="8" w:space="0" w:color="2891ED"/>
              <w:right w:val="none" w:sz="6" w:space="0" w:color="auto"/>
            </w:tcBorders>
          </w:tcPr>
          <w:p w14:paraId="643BDB48" w14:textId="77777777" w:rsidR="00CE1023" w:rsidRPr="009B1209" w:rsidRDefault="00CE1023">
            <w:pPr>
              <w:pStyle w:val="TableParagraph"/>
              <w:kinsoku w:val="0"/>
              <w:overflowPunct w:val="0"/>
              <w:spacing w:before="10"/>
              <w:ind w:left="0"/>
              <w:rPr>
                <w:rFonts w:ascii="Lucida Sans" w:eastAsia="Times New Roman" w:hAnsi="Lucida Sans" w:cs="Lucida Sans"/>
                <w:b/>
                <w:bCs/>
                <w:sz w:val="23"/>
                <w:szCs w:val="23"/>
              </w:rPr>
            </w:pPr>
          </w:p>
          <w:p w14:paraId="67585589" w14:textId="77777777" w:rsidR="00CE1023" w:rsidRPr="009B1209" w:rsidRDefault="009B1209">
            <w:pPr>
              <w:pStyle w:val="TableParagraph"/>
              <w:kinsoku w:val="0"/>
              <w:overflowPunct w:val="0"/>
              <w:ind w:left="-10"/>
              <w:rPr>
                <w:rFonts w:ascii="Lucida Sans" w:eastAsia="Times New Roman" w:hAnsi="Lucida Sans" w:cs="Lucida Sans"/>
                <w:b/>
                <w:bCs/>
                <w:color w:val="3B77BC"/>
                <w:sz w:val="22"/>
                <w:szCs w:val="22"/>
              </w:rPr>
            </w:pPr>
            <w:r w:rsidRPr="009B1209">
              <w:rPr>
                <w:rFonts w:ascii="Lucida Sans" w:eastAsia="Times New Roman" w:hAnsi="Lucida Sans" w:cs="Lucida Sans"/>
                <w:b/>
                <w:bCs/>
                <w:color w:val="3B77BC"/>
                <w:sz w:val="22"/>
                <w:szCs w:val="22"/>
              </w:rPr>
              <w:t>NOISE</w:t>
            </w:r>
          </w:p>
          <w:p w14:paraId="42D656B1" w14:textId="77777777" w:rsidR="00CE1023" w:rsidRDefault="009B1209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kinsoku w:val="0"/>
              <w:overflowPunct w:val="0"/>
              <w:spacing w:before="127" w:line="165" w:lineRule="auto"/>
              <w:ind w:right="650"/>
              <w:rPr>
                <w:color w:val="4C4D4F"/>
                <w:w w:val="105"/>
                <w:sz w:val="22"/>
                <w:szCs w:val="22"/>
              </w:rPr>
            </w:pPr>
            <w:r>
              <w:rPr>
                <w:color w:val="4C4D4F"/>
                <w:spacing w:val="-3"/>
                <w:w w:val="105"/>
                <w:sz w:val="22"/>
                <w:szCs w:val="22"/>
              </w:rPr>
              <w:t>Your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host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won</w:t>
            </w:r>
            <w:r>
              <w:rPr>
                <w:rFonts w:hint="eastAsia"/>
                <w:color w:val="4C4D4F"/>
                <w:w w:val="105"/>
                <w:sz w:val="22"/>
                <w:szCs w:val="22"/>
              </w:rPr>
              <w:t>’</w:t>
            </w:r>
            <w:r>
              <w:rPr>
                <w:color w:val="4C4D4F"/>
                <w:w w:val="105"/>
                <w:sz w:val="22"/>
                <w:szCs w:val="22"/>
              </w:rPr>
              <w:t>t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mind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you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playing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music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or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chatting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with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your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friends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via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mobile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7"/>
                <w:w w:val="105"/>
                <w:sz w:val="22"/>
                <w:szCs w:val="22"/>
              </w:rPr>
              <w:t xml:space="preserve">or </w:t>
            </w:r>
            <w:r>
              <w:rPr>
                <w:color w:val="4C4D4F"/>
                <w:w w:val="105"/>
                <w:sz w:val="22"/>
                <w:szCs w:val="22"/>
              </w:rPr>
              <w:t>internet</w:t>
            </w:r>
            <w:r>
              <w:rPr>
                <w:color w:val="4C4D4F"/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but</w:t>
            </w:r>
            <w:r>
              <w:rPr>
                <w:color w:val="4C4D4F"/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please</w:t>
            </w:r>
            <w:r>
              <w:rPr>
                <w:color w:val="4C4D4F"/>
                <w:spacing w:val="-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try</w:t>
            </w:r>
            <w:r>
              <w:rPr>
                <w:color w:val="4C4D4F"/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to</w:t>
            </w:r>
            <w:r>
              <w:rPr>
                <w:color w:val="4C4D4F"/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do</w:t>
            </w:r>
            <w:r>
              <w:rPr>
                <w:color w:val="4C4D4F"/>
                <w:spacing w:val="-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this</w:t>
            </w:r>
            <w:r>
              <w:rPr>
                <w:color w:val="4C4D4F"/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before</w:t>
            </w:r>
            <w:r>
              <w:rPr>
                <w:color w:val="4C4D4F"/>
                <w:spacing w:val="-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10:30pm</w:t>
            </w:r>
            <w:r>
              <w:rPr>
                <w:color w:val="4C4D4F"/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at</w:t>
            </w:r>
            <w:r>
              <w:rPr>
                <w:color w:val="4C4D4F"/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night.</w:t>
            </w:r>
          </w:p>
          <w:p w14:paraId="33C889AF" w14:textId="77777777" w:rsidR="00CE1023" w:rsidRDefault="009B1209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kinsoku w:val="0"/>
              <w:overflowPunct w:val="0"/>
              <w:spacing w:before="89" w:line="165" w:lineRule="auto"/>
              <w:ind w:right="-15"/>
              <w:rPr>
                <w:color w:val="4C4D4F"/>
                <w:w w:val="105"/>
                <w:sz w:val="22"/>
                <w:szCs w:val="22"/>
              </w:rPr>
            </w:pPr>
            <w:r>
              <w:rPr>
                <w:color w:val="4C4D4F"/>
                <w:w w:val="105"/>
                <w:sz w:val="22"/>
                <w:szCs w:val="22"/>
              </w:rPr>
              <w:t>If</w:t>
            </w:r>
            <w:r>
              <w:rPr>
                <w:color w:val="4C4D4F"/>
                <w:spacing w:val="-1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you</w:t>
            </w:r>
            <w:r>
              <w:rPr>
                <w:color w:val="4C4D4F"/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need</w:t>
            </w:r>
            <w:r>
              <w:rPr>
                <w:color w:val="4C4D4F"/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to</w:t>
            </w:r>
            <w:r>
              <w:rPr>
                <w:color w:val="4C4D4F"/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call</w:t>
            </w:r>
            <w:r>
              <w:rPr>
                <w:color w:val="4C4D4F"/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your</w:t>
            </w:r>
            <w:r>
              <w:rPr>
                <w:color w:val="4C4D4F"/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family</w:t>
            </w:r>
            <w:r>
              <w:rPr>
                <w:color w:val="4C4D4F"/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after</w:t>
            </w:r>
            <w:r>
              <w:rPr>
                <w:color w:val="4C4D4F"/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this</w:t>
            </w:r>
            <w:r>
              <w:rPr>
                <w:color w:val="4C4D4F"/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time</w:t>
            </w:r>
            <w:r>
              <w:rPr>
                <w:color w:val="4C4D4F"/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due</w:t>
            </w:r>
            <w:r>
              <w:rPr>
                <w:color w:val="4C4D4F"/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to</w:t>
            </w:r>
            <w:r>
              <w:rPr>
                <w:color w:val="4C4D4F"/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time</w:t>
            </w:r>
            <w:r>
              <w:rPr>
                <w:color w:val="4C4D4F"/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zone</w:t>
            </w:r>
            <w:r>
              <w:rPr>
                <w:color w:val="4C4D4F"/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differences,</w:t>
            </w:r>
            <w:r>
              <w:rPr>
                <w:color w:val="4C4D4F"/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please</w:t>
            </w:r>
            <w:r>
              <w:rPr>
                <w:color w:val="4C4D4F"/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check</w:t>
            </w:r>
            <w:r>
              <w:rPr>
                <w:color w:val="4C4D4F"/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if this is ok with your host</w:t>
            </w:r>
            <w:r>
              <w:rPr>
                <w:color w:val="4C4D4F"/>
                <w:spacing w:val="-43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first.</w:t>
            </w:r>
          </w:p>
          <w:p w14:paraId="2F56E00F" w14:textId="77777777" w:rsidR="00CE1023" w:rsidRDefault="009B1209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kinsoku w:val="0"/>
              <w:overflowPunct w:val="0"/>
              <w:spacing w:before="90" w:line="165" w:lineRule="auto"/>
              <w:ind w:right="25"/>
              <w:rPr>
                <w:color w:val="4C4D4F"/>
                <w:w w:val="105"/>
                <w:sz w:val="22"/>
                <w:szCs w:val="22"/>
              </w:rPr>
            </w:pPr>
            <w:r>
              <w:rPr>
                <w:color w:val="4C4D4F"/>
                <w:w w:val="105"/>
                <w:sz w:val="22"/>
                <w:szCs w:val="22"/>
              </w:rPr>
              <w:t>Always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try</w:t>
            </w:r>
            <w:r>
              <w:rPr>
                <w:color w:val="4C4D4F"/>
                <w:spacing w:val="-1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to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keep</w:t>
            </w:r>
            <w:r>
              <w:rPr>
                <w:color w:val="4C4D4F"/>
                <w:spacing w:val="-1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the</w:t>
            </w:r>
            <w:r>
              <w:rPr>
                <w:color w:val="4C4D4F"/>
                <w:spacing w:val="-1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noise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level</w:t>
            </w:r>
            <w:r>
              <w:rPr>
                <w:color w:val="4C4D4F"/>
                <w:spacing w:val="-1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at</w:t>
            </w:r>
            <w:r>
              <w:rPr>
                <w:color w:val="4C4D4F"/>
                <w:spacing w:val="-1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point</w:t>
            </w:r>
            <w:r>
              <w:rPr>
                <w:color w:val="4C4D4F"/>
                <w:spacing w:val="-1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where</w:t>
            </w:r>
            <w:r>
              <w:rPr>
                <w:color w:val="4C4D4F"/>
                <w:spacing w:val="-1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it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doesn</w:t>
            </w:r>
            <w:r>
              <w:rPr>
                <w:rFonts w:hint="eastAsia"/>
                <w:color w:val="4C4D4F"/>
                <w:w w:val="105"/>
                <w:sz w:val="22"/>
                <w:szCs w:val="22"/>
              </w:rPr>
              <w:t>’</w:t>
            </w:r>
            <w:r>
              <w:rPr>
                <w:color w:val="4C4D4F"/>
                <w:w w:val="105"/>
                <w:sz w:val="22"/>
                <w:szCs w:val="22"/>
              </w:rPr>
              <w:t>t</w:t>
            </w:r>
            <w:r>
              <w:rPr>
                <w:color w:val="4C4D4F"/>
                <w:spacing w:val="-1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upset</w:t>
            </w:r>
            <w:r>
              <w:rPr>
                <w:color w:val="4C4D4F"/>
                <w:spacing w:val="-1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other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family</w:t>
            </w:r>
            <w:r>
              <w:rPr>
                <w:color w:val="4C4D4F"/>
                <w:spacing w:val="-1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members or their</w:t>
            </w:r>
            <w:r>
              <w:rPr>
                <w:color w:val="4C4D4F"/>
                <w:spacing w:val="-1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sleep.</w:t>
            </w:r>
          </w:p>
        </w:tc>
      </w:tr>
      <w:tr w:rsidR="00CE1023" w:rsidRPr="009B1209" w14:paraId="0DA372E1" w14:textId="77777777">
        <w:trPr>
          <w:trHeight w:val="1985"/>
        </w:trPr>
        <w:tc>
          <w:tcPr>
            <w:tcW w:w="9082" w:type="dxa"/>
            <w:tcBorders>
              <w:top w:val="dotted" w:sz="8" w:space="0" w:color="2891ED"/>
              <w:left w:val="none" w:sz="6" w:space="0" w:color="auto"/>
              <w:bottom w:val="dotted" w:sz="8" w:space="0" w:color="2891ED"/>
              <w:right w:val="none" w:sz="6" w:space="0" w:color="auto"/>
            </w:tcBorders>
          </w:tcPr>
          <w:p w14:paraId="17EEEAF3" w14:textId="77777777" w:rsidR="00CE1023" w:rsidRPr="009B1209" w:rsidRDefault="009B1209">
            <w:pPr>
              <w:pStyle w:val="TableParagraph"/>
              <w:kinsoku w:val="0"/>
              <w:overflowPunct w:val="0"/>
              <w:spacing w:before="191"/>
              <w:ind w:left="-10"/>
              <w:rPr>
                <w:rFonts w:ascii="Lucida Sans" w:eastAsia="Times New Roman" w:hAnsi="Lucida Sans" w:cs="Lucida Sans"/>
                <w:b/>
                <w:bCs/>
                <w:color w:val="3B77BC"/>
                <w:sz w:val="22"/>
                <w:szCs w:val="22"/>
              </w:rPr>
            </w:pPr>
            <w:r w:rsidRPr="009B1209">
              <w:rPr>
                <w:rFonts w:ascii="Lucida Sans" w:eastAsia="Times New Roman" w:hAnsi="Lucida Sans" w:cs="Lucida Sans"/>
                <w:b/>
                <w:bCs/>
                <w:color w:val="3B77BC"/>
                <w:sz w:val="22"/>
                <w:szCs w:val="22"/>
              </w:rPr>
              <w:t>INTERNET</w:t>
            </w:r>
          </w:p>
          <w:p w14:paraId="43B83A5A" w14:textId="77777777" w:rsidR="00CE1023" w:rsidRDefault="009B1209">
            <w:pPr>
              <w:pStyle w:val="TableParagraph"/>
              <w:numPr>
                <w:ilvl w:val="0"/>
                <w:numId w:val="15"/>
              </w:numPr>
              <w:tabs>
                <w:tab w:val="left" w:pos="261"/>
              </w:tabs>
              <w:kinsoku w:val="0"/>
              <w:overflowPunct w:val="0"/>
              <w:spacing w:before="127" w:line="165" w:lineRule="auto"/>
              <w:ind w:right="57"/>
              <w:rPr>
                <w:color w:val="4C4D4F"/>
                <w:w w:val="105"/>
                <w:sz w:val="22"/>
                <w:szCs w:val="22"/>
              </w:rPr>
            </w:pPr>
            <w:r>
              <w:rPr>
                <w:color w:val="4C4D4F"/>
                <w:w w:val="105"/>
                <w:sz w:val="22"/>
                <w:szCs w:val="22"/>
              </w:rPr>
              <w:t>Ask</w:t>
            </w:r>
            <w:r>
              <w:rPr>
                <w:color w:val="4C4D4F"/>
                <w:spacing w:val="-1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your</w:t>
            </w:r>
            <w:r>
              <w:rPr>
                <w:color w:val="4C4D4F"/>
                <w:spacing w:val="-1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host</w:t>
            </w:r>
            <w:r>
              <w:rPr>
                <w:color w:val="4C4D4F"/>
                <w:spacing w:val="-1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how</w:t>
            </w:r>
            <w:r>
              <w:rPr>
                <w:color w:val="4C4D4F"/>
                <w:spacing w:val="-1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this</w:t>
            </w:r>
            <w:r>
              <w:rPr>
                <w:color w:val="4C4D4F"/>
                <w:spacing w:val="-1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works</w:t>
            </w:r>
            <w:r>
              <w:rPr>
                <w:color w:val="4C4D4F"/>
                <w:spacing w:val="-1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in</w:t>
            </w:r>
            <w:r>
              <w:rPr>
                <w:color w:val="4C4D4F"/>
                <w:spacing w:val="-1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their</w:t>
            </w:r>
            <w:r>
              <w:rPr>
                <w:color w:val="4C4D4F"/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home.</w:t>
            </w:r>
            <w:r>
              <w:rPr>
                <w:color w:val="4C4D4F"/>
                <w:spacing w:val="-1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The</w:t>
            </w:r>
            <w:r>
              <w:rPr>
                <w:color w:val="4C4D4F"/>
                <w:spacing w:val="-1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internet</w:t>
            </w:r>
            <w:r>
              <w:rPr>
                <w:color w:val="4C4D4F"/>
                <w:spacing w:val="-1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is</w:t>
            </w:r>
            <w:r>
              <w:rPr>
                <w:color w:val="4C4D4F"/>
                <w:spacing w:val="-1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3"/>
                <w:w w:val="105"/>
                <w:sz w:val="22"/>
                <w:szCs w:val="22"/>
              </w:rPr>
              <w:t>NOT</w:t>
            </w:r>
            <w:r>
              <w:rPr>
                <w:color w:val="4C4D4F"/>
                <w:spacing w:val="-1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for</w:t>
            </w:r>
            <w:r>
              <w:rPr>
                <w:color w:val="4C4D4F"/>
                <w:spacing w:val="-1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downloading</w:t>
            </w:r>
            <w:r>
              <w:rPr>
                <w:color w:val="4C4D4F"/>
                <w:spacing w:val="-1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music, TV</w:t>
            </w:r>
            <w:r>
              <w:rPr>
                <w:color w:val="4C4D4F"/>
                <w:spacing w:val="-1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shows,</w:t>
            </w:r>
            <w:r>
              <w:rPr>
                <w:color w:val="4C4D4F"/>
                <w:spacing w:val="-1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movies</w:t>
            </w:r>
            <w:r>
              <w:rPr>
                <w:color w:val="4C4D4F"/>
                <w:spacing w:val="-1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or</w:t>
            </w:r>
            <w:r>
              <w:rPr>
                <w:color w:val="4C4D4F"/>
                <w:spacing w:val="-1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playing</w:t>
            </w:r>
            <w:r>
              <w:rPr>
                <w:color w:val="4C4D4F"/>
                <w:spacing w:val="-1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games,</w:t>
            </w:r>
            <w:r>
              <w:rPr>
                <w:color w:val="4C4D4F"/>
                <w:spacing w:val="-1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this</w:t>
            </w:r>
            <w:r>
              <w:rPr>
                <w:color w:val="4C4D4F"/>
                <w:spacing w:val="-1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may</w:t>
            </w:r>
            <w:r>
              <w:rPr>
                <w:color w:val="4C4D4F"/>
                <w:spacing w:val="-1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exceed</w:t>
            </w:r>
            <w:r>
              <w:rPr>
                <w:color w:val="4C4D4F"/>
                <w:spacing w:val="-1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the</w:t>
            </w:r>
            <w:r>
              <w:rPr>
                <w:color w:val="4C4D4F"/>
                <w:spacing w:val="-1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limit.</w:t>
            </w:r>
            <w:r>
              <w:rPr>
                <w:color w:val="4C4D4F"/>
                <w:spacing w:val="-1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The</w:t>
            </w:r>
            <w:r>
              <w:rPr>
                <w:color w:val="4C4D4F"/>
                <w:spacing w:val="-1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internet</w:t>
            </w:r>
            <w:r>
              <w:rPr>
                <w:color w:val="4C4D4F"/>
                <w:spacing w:val="-1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is</w:t>
            </w:r>
            <w:r>
              <w:rPr>
                <w:color w:val="4C4D4F"/>
                <w:spacing w:val="-1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there</w:t>
            </w:r>
            <w:r>
              <w:rPr>
                <w:color w:val="4C4D4F"/>
                <w:spacing w:val="-1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for study purposes. The hosts have the right to turn it off at night and back on the next morning</w:t>
            </w:r>
            <w:r>
              <w:rPr>
                <w:color w:val="4C4D4F"/>
                <w:spacing w:val="-1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at</w:t>
            </w:r>
            <w:r>
              <w:rPr>
                <w:color w:val="4C4D4F"/>
                <w:spacing w:val="-1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time</w:t>
            </w:r>
            <w:r>
              <w:rPr>
                <w:color w:val="4C4D4F"/>
                <w:spacing w:val="-1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which</w:t>
            </w:r>
            <w:r>
              <w:rPr>
                <w:color w:val="4C4D4F"/>
                <w:spacing w:val="-1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suits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them.</w:t>
            </w:r>
            <w:r>
              <w:rPr>
                <w:color w:val="4C4D4F"/>
                <w:spacing w:val="-1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4"/>
                <w:w w:val="105"/>
                <w:sz w:val="22"/>
                <w:szCs w:val="22"/>
              </w:rPr>
              <w:t>You</w:t>
            </w:r>
            <w:r>
              <w:rPr>
                <w:color w:val="4C4D4F"/>
                <w:spacing w:val="-1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are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always</w:t>
            </w:r>
            <w:r>
              <w:rPr>
                <w:color w:val="4C4D4F"/>
                <w:spacing w:val="-1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welcome</w:t>
            </w:r>
            <w:r>
              <w:rPr>
                <w:color w:val="4C4D4F"/>
                <w:spacing w:val="-1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to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purchase</w:t>
            </w:r>
            <w:r>
              <w:rPr>
                <w:color w:val="4C4D4F"/>
                <w:spacing w:val="-1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your</w:t>
            </w:r>
            <w:r>
              <w:rPr>
                <w:color w:val="4C4D4F"/>
                <w:spacing w:val="-1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own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4"/>
                <w:w w:val="105"/>
                <w:sz w:val="22"/>
                <w:szCs w:val="22"/>
              </w:rPr>
              <w:t xml:space="preserve">data </w:t>
            </w:r>
            <w:r>
              <w:rPr>
                <w:color w:val="4C4D4F"/>
                <w:w w:val="105"/>
                <w:sz w:val="22"/>
                <w:szCs w:val="22"/>
              </w:rPr>
              <w:t>to utilize for this type of</w:t>
            </w:r>
            <w:r>
              <w:rPr>
                <w:color w:val="4C4D4F"/>
                <w:spacing w:val="-4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viewing.</w:t>
            </w:r>
          </w:p>
        </w:tc>
      </w:tr>
    </w:tbl>
    <w:p w14:paraId="527ACF98" w14:textId="77777777" w:rsidR="00CE1023" w:rsidRPr="009B1209" w:rsidRDefault="00CE1023">
      <w:pPr>
        <w:rPr>
          <w:rFonts w:ascii="Lucida Sans" w:eastAsia="Times New Roman" w:hAnsi="Lucida Sans" w:cs="Lucida Sans"/>
          <w:b/>
          <w:bCs/>
          <w:sz w:val="27"/>
          <w:szCs w:val="27"/>
        </w:rPr>
        <w:sectPr w:rsidR="00CE1023" w:rsidRPr="009B1209">
          <w:pgSz w:w="12240" w:h="15840"/>
          <w:pgMar w:top="0" w:right="400" w:bottom="600" w:left="300" w:header="0" w:footer="414" w:gutter="0"/>
          <w:cols w:space="720"/>
          <w:noEndnote/>
        </w:sectPr>
      </w:pPr>
    </w:p>
    <w:p w14:paraId="4C7ADA5A" w14:textId="529D3D49" w:rsidR="00CE1023" w:rsidRPr="009B1209" w:rsidRDefault="00F43FE0">
      <w:pPr>
        <w:pStyle w:val="BodyText"/>
        <w:kinsoku w:val="0"/>
        <w:overflowPunct w:val="0"/>
        <w:rPr>
          <w:rFonts w:ascii="Lucida Sans" w:eastAsia="Times New Roman" w:hAnsi="Lucida Sans" w:cs="Lucida Sans"/>
          <w:b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6464" behindDoc="0" locked="0" layoutInCell="0" allowOverlap="1" wp14:anchorId="215EB6E3" wp14:editId="499AEED1">
                <wp:simplePos x="0" y="0"/>
                <wp:positionH relativeFrom="page">
                  <wp:posOffset>319405</wp:posOffset>
                </wp:positionH>
                <wp:positionV relativeFrom="page">
                  <wp:posOffset>0</wp:posOffset>
                </wp:positionV>
                <wp:extent cx="1115695" cy="10058400"/>
                <wp:effectExtent l="0" t="0" r="0" b="0"/>
                <wp:wrapNone/>
                <wp:docPr id="187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5695" cy="10058400"/>
                          <a:chOff x="503" y="0"/>
                          <a:chExt cx="1757" cy="15840"/>
                        </a:xfrm>
                      </wpg:grpSpPr>
                      <pic:pic xmlns:pic="http://schemas.openxmlformats.org/drawingml/2006/picture">
                        <pic:nvPicPr>
                          <pic:cNvPr id="188" name="Picture 155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" y="0"/>
                            <a:ext cx="1760" cy="158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9" name="Freeform 156"/>
                        <wps:cNvSpPr>
                          <a:spLocks/>
                        </wps:cNvSpPr>
                        <wps:spPr bwMode="auto">
                          <a:xfrm>
                            <a:off x="863" y="5107"/>
                            <a:ext cx="1068" cy="20"/>
                          </a:xfrm>
                          <a:custGeom>
                            <a:avLst/>
                            <a:gdLst>
                              <a:gd name="T0" fmla="*/ 0 w 1068"/>
                              <a:gd name="T1" fmla="*/ 0 h 20"/>
                              <a:gd name="T2" fmla="*/ 1067 w 10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8" h="20">
                                <a:moveTo>
                                  <a:pt x="0" y="0"/>
                                </a:moveTo>
                                <a:lnTo>
                                  <a:pt x="106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0" name="Group 157"/>
                        <wpg:cNvGrpSpPr>
                          <a:grpSpLocks/>
                        </wpg:cNvGrpSpPr>
                        <wpg:grpSpPr bwMode="auto">
                          <a:xfrm>
                            <a:off x="802" y="5107"/>
                            <a:ext cx="1160" cy="20"/>
                            <a:chOff x="802" y="5107"/>
                            <a:chExt cx="1160" cy="20"/>
                          </a:xfrm>
                        </wpg:grpSpPr>
                        <wps:wsp>
                          <wps:cNvPr id="191" name="Freeform 158"/>
                          <wps:cNvSpPr>
                            <a:spLocks/>
                          </wps:cNvSpPr>
                          <wps:spPr bwMode="auto">
                            <a:xfrm>
                              <a:off x="802" y="5107"/>
                              <a:ext cx="1160" cy="20"/>
                            </a:xfrm>
                            <a:custGeom>
                              <a:avLst/>
                              <a:gdLst>
                                <a:gd name="T0" fmla="*/ 0 w 1160"/>
                                <a:gd name="T1" fmla="*/ 0 h 20"/>
                                <a:gd name="T2" fmla="*/ 0 w 1160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60" h="2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59"/>
                          <wps:cNvSpPr>
                            <a:spLocks/>
                          </wps:cNvSpPr>
                          <wps:spPr bwMode="auto">
                            <a:xfrm>
                              <a:off x="802" y="5107"/>
                              <a:ext cx="1160" cy="20"/>
                            </a:xfrm>
                            <a:custGeom>
                              <a:avLst/>
                              <a:gdLst>
                                <a:gd name="T0" fmla="*/ 1159 w 1160"/>
                                <a:gd name="T1" fmla="*/ 0 h 20"/>
                                <a:gd name="T2" fmla="*/ 1159 w 1160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60" h="20">
                                  <a:moveTo>
                                    <a:pt x="1159" y="0"/>
                                  </a:moveTo>
                                  <a:lnTo>
                                    <a:pt x="115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3" name="Freeform 160"/>
                        <wps:cNvSpPr>
                          <a:spLocks/>
                        </wps:cNvSpPr>
                        <wps:spPr bwMode="auto">
                          <a:xfrm>
                            <a:off x="863" y="10572"/>
                            <a:ext cx="1068" cy="20"/>
                          </a:xfrm>
                          <a:custGeom>
                            <a:avLst/>
                            <a:gdLst>
                              <a:gd name="T0" fmla="*/ 0 w 1068"/>
                              <a:gd name="T1" fmla="*/ 0 h 20"/>
                              <a:gd name="T2" fmla="*/ 1067 w 10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8" h="20">
                                <a:moveTo>
                                  <a:pt x="0" y="0"/>
                                </a:moveTo>
                                <a:lnTo>
                                  <a:pt x="106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4" name="Group 161"/>
                        <wpg:cNvGrpSpPr>
                          <a:grpSpLocks/>
                        </wpg:cNvGrpSpPr>
                        <wpg:grpSpPr bwMode="auto">
                          <a:xfrm>
                            <a:off x="802" y="10572"/>
                            <a:ext cx="1160" cy="20"/>
                            <a:chOff x="802" y="10572"/>
                            <a:chExt cx="1160" cy="20"/>
                          </a:xfrm>
                        </wpg:grpSpPr>
                        <wps:wsp>
                          <wps:cNvPr id="195" name="Freeform 162"/>
                          <wps:cNvSpPr>
                            <a:spLocks/>
                          </wps:cNvSpPr>
                          <wps:spPr bwMode="auto">
                            <a:xfrm>
                              <a:off x="802" y="10572"/>
                              <a:ext cx="1160" cy="20"/>
                            </a:xfrm>
                            <a:custGeom>
                              <a:avLst/>
                              <a:gdLst>
                                <a:gd name="T0" fmla="*/ 0 w 1160"/>
                                <a:gd name="T1" fmla="*/ 0 h 20"/>
                                <a:gd name="T2" fmla="*/ 0 w 1160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60" h="2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63"/>
                          <wps:cNvSpPr>
                            <a:spLocks/>
                          </wps:cNvSpPr>
                          <wps:spPr bwMode="auto">
                            <a:xfrm>
                              <a:off x="802" y="10572"/>
                              <a:ext cx="1160" cy="20"/>
                            </a:xfrm>
                            <a:custGeom>
                              <a:avLst/>
                              <a:gdLst>
                                <a:gd name="T0" fmla="*/ 1159 w 1160"/>
                                <a:gd name="T1" fmla="*/ 0 h 20"/>
                                <a:gd name="T2" fmla="*/ 1159 w 1160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60" h="20">
                                  <a:moveTo>
                                    <a:pt x="1159" y="0"/>
                                  </a:moveTo>
                                  <a:lnTo>
                                    <a:pt x="115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7" name="Freeform 164"/>
                        <wps:cNvSpPr>
                          <a:spLocks/>
                        </wps:cNvSpPr>
                        <wps:spPr bwMode="auto">
                          <a:xfrm>
                            <a:off x="863" y="12667"/>
                            <a:ext cx="1068" cy="20"/>
                          </a:xfrm>
                          <a:custGeom>
                            <a:avLst/>
                            <a:gdLst>
                              <a:gd name="T0" fmla="*/ 0 w 1068"/>
                              <a:gd name="T1" fmla="*/ 0 h 20"/>
                              <a:gd name="T2" fmla="*/ 1067 w 10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8" h="20">
                                <a:moveTo>
                                  <a:pt x="0" y="0"/>
                                </a:moveTo>
                                <a:lnTo>
                                  <a:pt x="106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8" name="Group 165"/>
                        <wpg:cNvGrpSpPr>
                          <a:grpSpLocks/>
                        </wpg:cNvGrpSpPr>
                        <wpg:grpSpPr bwMode="auto">
                          <a:xfrm>
                            <a:off x="802" y="12667"/>
                            <a:ext cx="1160" cy="20"/>
                            <a:chOff x="802" y="12667"/>
                            <a:chExt cx="1160" cy="20"/>
                          </a:xfrm>
                        </wpg:grpSpPr>
                        <wps:wsp>
                          <wps:cNvPr id="199" name="Freeform 166"/>
                          <wps:cNvSpPr>
                            <a:spLocks/>
                          </wps:cNvSpPr>
                          <wps:spPr bwMode="auto">
                            <a:xfrm>
                              <a:off x="802" y="12667"/>
                              <a:ext cx="1160" cy="20"/>
                            </a:xfrm>
                            <a:custGeom>
                              <a:avLst/>
                              <a:gdLst>
                                <a:gd name="T0" fmla="*/ 0 w 1160"/>
                                <a:gd name="T1" fmla="*/ 0 h 20"/>
                                <a:gd name="T2" fmla="*/ 0 w 1160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60" h="2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167"/>
                          <wps:cNvSpPr>
                            <a:spLocks/>
                          </wps:cNvSpPr>
                          <wps:spPr bwMode="auto">
                            <a:xfrm>
                              <a:off x="802" y="12667"/>
                              <a:ext cx="1160" cy="20"/>
                            </a:xfrm>
                            <a:custGeom>
                              <a:avLst/>
                              <a:gdLst>
                                <a:gd name="T0" fmla="*/ 1159 w 1160"/>
                                <a:gd name="T1" fmla="*/ 0 h 20"/>
                                <a:gd name="T2" fmla="*/ 1159 w 1160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60" h="20">
                                  <a:moveTo>
                                    <a:pt x="1159" y="0"/>
                                  </a:moveTo>
                                  <a:lnTo>
                                    <a:pt x="115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1" name="Freeform 168"/>
                        <wps:cNvSpPr>
                          <a:spLocks/>
                        </wps:cNvSpPr>
                        <wps:spPr bwMode="auto">
                          <a:xfrm>
                            <a:off x="863" y="13951"/>
                            <a:ext cx="1068" cy="20"/>
                          </a:xfrm>
                          <a:custGeom>
                            <a:avLst/>
                            <a:gdLst>
                              <a:gd name="T0" fmla="*/ 0 w 1068"/>
                              <a:gd name="T1" fmla="*/ 0 h 20"/>
                              <a:gd name="T2" fmla="*/ 1067 w 10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8" h="20">
                                <a:moveTo>
                                  <a:pt x="0" y="0"/>
                                </a:moveTo>
                                <a:lnTo>
                                  <a:pt x="106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2" name="Group 169"/>
                        <wpg:cNvGrpSpPr>
                          <a:grpSpLocks/>
                        </wpg:cNvGrpSpPr>
                        <wpg:grpSpPr bwMode="auto">
                          <a:xfrm>
                            <a:off x="802" y="13951"/>
                            <a:ext cx="1160" cy="20"/>
                            <a:chOff x="802" y="13951"/>
                            <a:chExt cx="1160" cy="20"/>
                          </a:xfrm>
                        </wpg:grpSpPr>
                        <wps:wsp>
                          <wps:cNvPr id="203" name="Freeform 170"/>
                          <wps:cNvSpPr>
                            <a:spLocks/>
                          </wps:cNvSpPr>
                          <wps:spPr bwMode="auto">
                            <a:xfrm>
                              <a:off x="802" y="13951"/>
                              <a:ext cx="1160" cy="20"/>
                            </a:xfrm>
                            <a:custGeom>
                              <a:avLst/>
                              <a:gdLst>
                                <a:gd name="T0" fmla="*/ 0 w 1160"/>
                                <a:gd name="T1" fmla="*/ 0 h 20"/>
                                <a:gd name="T2" fmla="*/ 0 w 1160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60" h="2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171"/>
                          <wps:cNvSpPr>
                            <a:spLocks/>
                          </wps:cNvSpPr>
                          <wps:spPr bwMode="auto">
                            <a:xfrm>
                              <a:off x="802" y="13951"/>
                              <a:ext cx="1160" cy="20"/>
                            </a:xfrm>
                            <a:custGeom>
                              <a:avLst/>
                              <a:gdLst>
                                <a:gd name="T0" fmla="*/ 1159 w 1160"/>
                                <a:gd name="T1" fmla="*/ 0 h 20"/>
                                <a:gd name="T2" fmla="*/ 1159 w 1160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60" h="20">
                                  <a:moveTo>
                                    <a:pt x="1159" y="0"/>
                                  </a:moveTo>
                                  <a:lnTo>
                                    <a:pt x="115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72"/>
                        <wpg:cNvGrpSpPr>
                          <a:grpSpLocks/>
                        </wpg:cNvGrpSpPr>
                        <wpg:grpSpPr bwMode="auto">
                          <a:xfrm>
                            <a:off x="1078" y="2348"/>
                            <a:ext cx="525" cy="426"/>
                            <a:chOff x="1078" y="2348"/>
                            <a:chExt cx="525" cy="426"/>
                          </a:xfrm>
                        </wpg:grpSpPr>
                        <wps:wsp>
                          <wps:cNvPr id="206" name="Freeform 173"/>
                          <wps:cNvSpPr>
                            <a:spLocks/>
                          </wps:cNvSpPr>
                          <wps:spPr bwMode="auto">
                            <a:xfrm>
                              <a:off x="1078" y="2348"/>
                              <a:ext cx="525" cy="426"/>
                            </a:xfrm>
                            <a:custGeom>
                              <a:avLst/>
                              <a:gdLst>
                                <a:gd name="T0" fmla="*/ 486 w 525"/>
                                <a:gd name="T1" fmla="*/ 68 h 426"/>
                                <a:gd name="T2" fmla="*/ 34 w 525"/>
                                <a:gd name="T3" fmla="*/ 68 h 426"/>
                                <a:gd name="T4" fmla="*/ 20 w 525"/>
                                <a:gd name="T5" fmla="*/ 66 h 426"/>
                                <a:gd name="T6" fmla="*/ 9 w 525"/>
                                <a:gd name="T7" fmla="*/ 58 h 426"/>
                                <a:gd name="T8" fmla="*/ 2 w 525"/>
                                <a:gd name="T9" fmla="*/ 47 h 426"/>
                                <a:gd name="T10" fmla="*/ 0 w 525"/>
                                <a:gd name="T11" fmla="*/ 34 h 426"/>
                                <a:gd name="T12" fmla="*/ 2 w 525"/>
                                <a:gd name="T13" fmla="*/ 21 h 426"/>
                                <a:gd name="T14" fmla="*/ 9 w 525"/>
                                <a:gd name="T15" fmla="*/ 10 h 426"/>
                                <a:gd name="T16" fmla="*/ 20 w 525"/>
                                <a:gd name="T17" fmla="*/ 2 h 426"/>
                                <a:gd name="T18" fmla="*/ 34 w 525"/>
                                <a:gd name="T19" fmla="*/ 0 h 426"/>
                                <a:gd name="T20" fmla="*/ 486 w 525"/>
                                <a:gd name="T21" fmla="*/ 0 h 426"/>
                                <a:gd name="T22" fmla="*/ 499 w 525"/>
                                <a:gd name="T23" fmla="*/ 2 h 426"/>
                                <a:gd name="T24" fmla="*/ 510 w 525"/>
                                <a:gd name="T25" fmla="*/ 10 h 426"/>
                                <a:gd name="T26" fmla="*/ 517 w 525"/>
                                <a:gd name="T27" fmla="*/ 21 h 426"/>
                                <a:gd name="T28" fmla="*/ 520 w 525"/>
                                <a:gd name="T29" fmla="*/ 34 h 426"/>
                                <a:gd name="T30" fmla="*/ 517 w 525"/>
                                <a:gd name="T31" fmla="*/ 47 h 426"/>
                                <a:gd name="T32" fmla="*/ 510 w 525"/>
                                <a:gd name="T33" fmla="*/ 58 h 426"/>
                                <a:gd name="T34" fmla="*/ 499 w 525"/>
                                <a:gd name="T35" fmla="*/ 66 h 426"/>
                                <a:gd name="T36" fmla="*/ 486 w 525"/>
                                <a:gd name="T37" fmla="*/ 68 h 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525" h="426">
                                  <a:moveTo>
                                    <a:pt x="486" y="68"/>
                                  </a:moveTo>
                                  <a:lnTo>
                                    <a:pt x="34" y="68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9" y="58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86" y="0"/>
                                  </a:lnTo>
                                  <a:lnTo>
                                    <a:pt x="499" y="2"/>
                                  </a:lnTo>
                                  <a:lnTo>
                                    <a:pt x="510" y="10"/>
                                  </a:lnTo>
                                  <a:lnTo>
                                    <a:pt x="517" y="21"/>
                                  </a:lnTo>
                                  <a:lnTo>
                                    <a:pt x="520" y="34"/>
                                  </a:lnTo>
                                  <a:lnTo>
                                    <a:pt x="517" y="47"/>
                                  </a:lnTo>
                                  <a:lnTo>
                                    <a:pt x="510" y="58"/>
                                  </a:lnTo>
                                  <a:lnTo>
                                    <a:pt x="499" y="66"/>
                                  </a:lnTo>
                                  <a:lnTo>
                                    <a:pt x="486" y="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174"/>
                          <wps:cNvSpPr>
                            <a:spLocks/>
                          </wps:cNvSpPr>
                          <wps:spPr bwMode="auto">
                            <a:xfrm>
                              <a:off x="1078" y="2348"/>
                              <a:ext cx="525" cy="426"/>
                            </a:xfrm>
                            <a:custGeom>
                              <a:avLst/>
                              <a:gdLst>
                                <a:gd name="T0" fmla="*/ 490 w 525"/>
                                <a:gd name="T1" fmla="*/ 425 h 426"/>
                                <a:gd name="T2" fmla="*/ 50 w 525"/>
                                <a:gd name="T3" fmla="*/ 425 h 426"/>
                                <a:gd name="T4" fmla="*/ 38 w 525"/>
                                <a:gd name="T5" fmla="*/ 425 h 426"/>
                                <a:gd name="T6" fmla="*/ 24 w 525"/>
                                <a:gd name="T7" fmla="*/ 422 h 426"/>
                                <a:gd name="T8" fmla="*/ 14 w 525"/>
                                <a:gd name="T9" fmla="*/ 415 h 426"/>
                                <a:gd name="T10" fmla="*/ 6 w 525"/>
                                <a:gd name="T11" fmla="*/ 404 h 426"/>
                                <a:gd name="T12" fmla="*/ 4 w 525"/>
                                <a:gd name="T13" fmla="*/ 390 h 426"/>
                                <a:gd name="T14" fmla="*/ 6 w 525"/>
                                <a:gd name="T15" fmla="*/ 377 h 426"/>
                                <a:gd name="T16" fmla="*/ 14 w 525"/>
                                <a:gd name="T17" fmla="*/ 366 h 426"/>
                                <a:gd name="T18" fmla="*/ 24 w 525"/>
                                <a:gd name="T19" fmla="*/ 359 h 426"/>
                                <a:gd name="T20" fmla="*/ 38 w 525"/>
                                <a:gd name="T21" fmla="*/ 356 h 426"/>
                                <a:gd name="T22" fmla="*/ 490 w 525"/>
                                <a:gd name="T23" fmla="*/ 356 h 426"/>
                                <a:gd name="T24" fmla="*/ 503 w 525"/>
                                <a:gd name="T25" fmla="*/ 359 h 426"/>
                                <a:gd name="T26" fmla="*/ 514 w 525"/>
                                <a:gd name="T27" fmla="*/ 366 h 426"/>
                                <a:gd name="T28" fmla="*/ 522 w 525"/>
                                <a:gd name="T29" fmla="*/ 377 h 426"/>
                                <a:gd name="T30" fmla="*/ 524 w 525"/>
                                <a:gd name="T31" fmla="*/ 390 h 426"/>
                                <a:gd name="T32" fmla="*/ 522 w 525"/>
                                <a:gd name="T33" fmla="*/ 404 h 426"/>
                                <a:gd name="T34" fmla="*/ 514 w 525"/>
                                <a:gd name="T35" fmla="*/ 415 h 426"/>
                                <a:gd name="T36" fmla="*/ 503 w 525"/>
                                <a:gd name="T37" fmla="*/ 422 h 426"/>
                                <a:gd name="T38" fmla="*/ 490 w 525"/>
                                <a:gd name="T39" fmla="*/ 425 h 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25" h="426">
                                  <a:moveTo>
                                    <a:pt x="490" y="425"/>
                                  </a:moveTo>
                                  <a:lnTo>
                                    <a:pt x="50" y="425"/>
                                  </a:lnTo>
                                  <a:lnTo>
                                    <a:pt x="38" y="425"/>
                                  </a:lnTo>
                                  <a:lnTo>
                                    <a:pt x="24" y="422"/>
                                  </a:lnTo>
                                  <a:lnTo>
                                    <a:pt x="14" y="415"/>
                                  </a:lnTo>
                                  <a:lnTo>
                                    <a:pt x="6" y="404"/>
                                  </a:lnTo>
                                  <a:lnTo>
                                    <a:pt x="4" y="390"/>
                                  </a:lnTo>
                                  <a:lnTo>
                                    <a:pt x="6" y="377"/>
                                  </a:lnTo>
                                  <a:lnTo>
                                    <a:pt x="14" y="366"/>
                                  </a:lnTo>
                                  <a:lnTo>
                                    <a:pt x="24" y="359"/>
                                  </a:lnTo>
                                  <a:lnTo>
                                    <a:pt x="38" y="356"/>
                                  </a:lnTo>
                                  <a:lnTo>
                                    <a:pt x="490" y="356"/>
                                  </a:lnTo>
                                  <a:lnTo>
                                    <a:pt x="503" y="359"/>
                                  </a:lnTo>
                                  <a:lnTo>
                                    <a:pt x="514" y="366"/>
                                  </a:lnTo>
                                  <a:lnTo>
                                    <a:pt x="522" y="377"/>
                                  </a:lnTo>
                                  <a:lnTo>
                                    <a:pt x="524" y="390"/>
                                  </a:lnTo>
                                  <a:lnTo>
                                    <a:pt x="522" y="404"/>
                                  </a:lnTo>
                                  <a:lnTo>
                                    <a:pt x="514" y="415"/>
                                  </a:lnTo>
                                  <a:lnTo>
                                    <a:pt x="503" y="422"/>
                                  </a:lnTo>
                                  <a:lnTo>
                                    <a:pt x="490" y="4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08" name="Picture 175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0" y="2407"/>
                            <a:ext cx="48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9" name="Freeform 176"/>
                        <wps:cNvSpPr>
                          <a:spLocks/>
                        </wps:cNvSpPr>
                        <wps:spPr bwMode="auto">
                          <a:xfrm>
                            <a:off x="1138" y="2773"/>
                            <a:ext cx="403" cy="166"/>
                          </a:xfrm>
                          <a:custGeom>
                            <a:avLst/>
                            <a:gdLst>
                              <a:gd name="T0" fmla="*/ 0 w 403"/>
                              <a:gd name="T1" fmla="*/ 0 h 166"/>
                              <a:gd name="T2" fmla="*/ 0 w 403"/>
                              <a:gd name="T3" fmla="*/ 90 h 166"/>
                              <a:gd name="T4" fmla="*/ 5 w 403"/>
                              <a:gd name="T5" fmla="*/ 120 h 166"/>
                              <a:gd name="T6" fmla="*/ 21 w 403"/>
                              <a:gd name="T7" fmla="*/ 143 h 166"/>
                              <a:gd name="T8" fmla="*/ 45 w 403"/>
                              <a:gd name="T9" fmla="*/ 160 h 166"/>
                              <a:gd name="T10" fmla="*/ 74 w 403"/>
                              <a:gd name="T11" fmla="*/ 165 h 166"/>
                              <a:gd name="T12" fmla="*/ 327 w 403"/>
                              <a:gd name="T13" fmla="*/ 165 h 166"/>
                              <a:gd name="T14" fmla="*/ 356 w 403"/>
                              <a:gd name="T15" fmla="*/ 160 h 166"/>
                              <a:gd name="T16" fmla="*/ 380 w 403"/>
                              <a:gd name="T17" fmla="*/ 143 h 166"/>
                              <a:gd name="T18" fmla="*/ 396 w 403"/>
                              <a:gd name="T19" fmla="*/ 120 h 166"/>
                              <a:gd name="T20" fmla="*/ 402 w 403"/>
                              <a:gd name="T21" fmla="*/ 90 h 166"/>
                              <a:gd name="T22" fmla="*/ 402 w 403"/>
                              <a:gd name="T23" fmla="*/ 2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03" h="166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  <a:lnTo>
                                  <a:pt x="5" y="120"/>
                                </a:lnTo>
                                <a:lnTo>
                                  <a:pt x="21" y="143"/>
                                </a:lnTo>
                                <a:lnTo>
                                  <a:pt x="45" y="160"/>
                                </a:lnTo>
                                <a:lnTo>
                                  <a:pt x="74" y="165"/>
                                </a:lnTo>
                                <a:lnTo>
                                  <a:pt x="327" y="165"/>
                                </a:lnTo>
                                <a:lnTo>
                                  <a:pt x="356" y="160"/>
                                </a:lnTo>
                                <a:lnTo>
                                  <a:pt x="380" y="143"/>
                                </a:lnTo>
                                <a:lnTo>
                                  <a:pt x="396" y="120"/>
                                </a:lnTo>
                                <a:lnTo>
                                  <a:pt x="402" y="90"/>
                                </a:lnTo>
                                <a:lnTo>
                                  <a:pt x="402" y="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0" name="Picture 177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5" y="2930"/>
                            <a:ext cx="280" cy="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1" name="Picture 178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4" y="7449"/>
                            <a:ext cx="160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12" name="Group 179"/>
                        <wpg:cNvGrpSpPr>
                          <a:grpSpLocks/>
                        </wpg:cNvGrpSpPr>
                        <wpg:grpSpPr bwMode="auto">
                          <a:xfrm>
                            <a:off x="1009" y="7358"/>
                            <a:ext cx="783" cy="552"/>
                            <a:chOff x="1009" y="7358"/>
                            <a:chExt cx="783" cy="552"/>
                          </a:xfrm>
                        </wpg:grpSpPr>
                        <wps:wsp>
                          <wps:cNvPr id="213" name="Freeform 180"/>
                          <wps:cNvSpPr>
                            <a:spLocks/>
                          </wps:cNvSpPr>
                          <wps:spPr bwMode="auto">
                            <a:xfrm>
                              <a:off x="1009" y="7358"/>
                              <a:ext cx="783" cy="552"/>
                            </a:xfrm>
                            <a:custGeom>
                              <a:avLst/>
                              <a:gdLst>
                                <a:gd name="T0" fmla="*/ 0 w 783"/>
                                <a:gd name="T1" fmla="*/ 100 h 552"/>
                                <a:gd name="T2" fmla="*/ 0 w 783"/>
                                <a:gd name="T3" fmla="*/ 514 h 5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3" h="552">
                                  <a:moveTo>
                                    <a:pt x="0" y="100"/>
                                  </a:moveTo>
                                  <a:lnTo>
                                    <a:pt x="0" y="51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181"/>
                          <wps:cNvSpPr>
                            <a:spLocks/>
                          </wps:cNvSpPr>
                          <wps:spPr bwMode="auto">
                            <a:xfrm>
                              <a:off x="1009" y="7358"/>
                              <a:ext cx="783" cy="552"/>
                            </a:xfrm>
                            <a:custGeom>
                              <a:avLst/>
                              <a:gdLst>
                                <a:gd name="T0" fmla="*/ 782 w 783"/>
                                <a:gd name="T1" fmla="*/ 512 h 552"/>
                                <a:gd name="T2" fmla="*/ 782 w 783"/>
                                <a:gd name="T3" fmla="*/ 98 h 552"/>
                                <a:gd name="T4" fmla="*/ 755 w 783"/>
                                <a:gd name="T5" fmla="*/ 122 h 552"/>
                                <a:gd name="T6" fmla="*/ 735 w 783"/>
                                <a:gd name="T7" fmla="*/ 151 h 552"/>
                                <a:gd name="T8" fmla="*/ 722 w 783"/>
                                <a:gd name="T9" fmla="*/ 185 h 552"/>
                                <a:gd name="T10" fmla="*/ 717 w 783"/>
                                <a:gd name="T11" fmla="*/ 220 h 552"/>
                                <a:gd name="T12" fmla="*/ 717 w 783"/>
                                <a:gd name="T13" fmla="*/ 344 h 552"/>
                                <a:gd name="T14" fmla="*/ 717 w 783"/>
                                <a:gd name="T15" fmla="*/ 353 h 552"/>
                                <a:gd name="T16" fmla="*/ 723 w 783"/>
                                <a:gd name="T17" fmla="*/ 362 h 552"/>
                                <a:gd name="T18" fmla="*/ 732 w 783"/>
                                <a:gd name="T19" fmla="*/ 365 h 552"/>
                                <a:gd name="T20" fmla="*/ 782 w 783"/>
                                <a:gd name="T21" fmla="*/ 381 h 5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83" h="552">
                                  <a:moveTo>
                                    <a:pt x="782" y="512"/>
                                  </a:moveTo>
                                  <a:lnTo>
                                    <a:pt x="782" y="98"/>
                                  </a:lnTo>
                                  <a:lnTo>
                                    <a:pt x="755" y="122"/>
                                  </a:lnTo>
                                  <a:lnTo>
                                    <a:pt x="735" y="151"/>
                                  </a:lnTo>
                                  <a:lnTo>
                                    <a:pt x="722" y="185"/>
                                  </a:lnTo>
                                  <a:lnTo>
                                    <a:pt x="717" y="220"/>
                                  </a:lnTo>
                                  <a:lnTo>
                                    <a:pt x="717" y="344"/>
                                  </a:lnTo>
                                  <a:lnTo>
                                    <a:pt x="717" y="353"/>
                                  </a:lnTo>
                                  <a:lnTo>
                                    <a:pt x="723" y="362"/>
                                  </a:lnTo>
                                  <a:lnTo>
                                    <a:pt x="732" y="365"/>
                                  </a:lnTo>
                                  <a:lnTo>
                                    <a:pt x="782" y="38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182"/>
                          <wps:cNvSpPr>
                            <a:spLocks/>
                          </wps:cNvSpPr>
                          <wps:spPr bwMode="auto">
                            <a:xfrm>
                              <a:off x="1009" y="7358"/>
                              <a:ext cx="783" cy="552"/>
                            </a:xfrm>
                            <a:custGeom>
                              <a:avLst/>
                              <a:gdLst>
                                <a:gd name="T0" fmla="*/ 667 w 783"/>
                                <a:gd name="T1" fmla="*/ 275 h 552"/>
                                <a:gd name="T2" fmla="*/ 657 w 783"/>
                                <a:gd name="T3" fmla="*/ 349 h 552"/>
                                <a:gd name="T4" fmla="*/ 630 w 783"/>
                                <a:gd name="T5" fmla="*/ 415 h 552"/>
                                <a:gd name="T6" fmla="*/ 586 w 783"/>
                                <a:gd name="T7" fmla="*/ 471 h 552"/>
                                <a:gd name="T8" fmla="*/ 531 w 783"/>
                                <a:gd name="T9" fmla="*/ 514 h 552"/>
                                <a:gd name="T10" fmla="*/ 465 w 783"/>
                                <a:gd name="T11" fmla="*/ 542 h 552"/>
                                <a:gd name="T12" fmla="*/ 392 w 783"/>
                                <a:gd name="T13" fmla="*/ 551 h 552"/>
                                <a:gd name="T14" fmla="*/ 319 w 783"/>
                                <a:gd name="T15" fmla="*/ 542 h 552"/>
                                <a:gd name="T16" fmla="*/ 253 w 783"/>
                                <a:gd name="T17" fmla="*/ 514 h 552"/>
                                <a:gd name="T18" fmla="*/ 197 w 783"/>
                                <a:gd name="T19" fmla="*/ 471 h 552"/>
                                <a:gd name="T20" fmla="*/ 154 w 783"/>
                                <a:gd name="T21" fmla="*/ 415 h 552"/>
                                <a:gd name="T22" fmla="*/ 127 w 783"/>
                                <a:gd name="T23" fmla="*/ 349 h 552"/>
                                <a:gd name="T24" fmla="*/ 117 w 783"/>
                                <a:gd name="T25" fmla="*/ 275 h 552"/>
                                <a:gd name="T26" fmla="*/ 127 w 783"/>
                                <a:gd name="T27" fmla="*/ 202 h 552"/>
                                <a:gd name="T28" fmla="*/ 154 w 783"/>
                                <a:gd name="T29" fmla="*/ 136 h 552"/>
                                <a:gd name="T30" fmla="*/ 197 w 783"/>
                                <a:gd name="T31" fmla="*/ 80 h 552"/>
                                <a:gd name="T32" fmla="*/ 253 w 783"/>
                                <a:gd name="T33" fmla="*/ 37 h 552"/>
                                <a:gd name="T34" fmla="*/ 319 w 783"/>
                                <a:gd name="T35" fmla="*/ 9 h 552"/>
                                <a:gd name="T36" fmla="*/ 392 w 783"/>
                                <a:gd name="T37" fmla="*/ 0 h 552"/>
                                <a:gd name="T38" fmla="*/ 465 w 783"/>
                                <a:gd name="T39" fmla="*/ 9 h 552"/>
                                <a:gd name="T40" fmla="*/ 531 w 783"/>
                                <a:gd name="T41" fmla="*/ 37 h 552"/>
                                <a:gd name="T42" fmla="*/ 586 w 783"/>
                                <a:gd name="T43" fmla="*/ 80 h 552"/>
                                <a:gd name="T44" fmla="*/ 630 w 783"/>
                                <a:gd name="T45" fmla="*/ 136 h 552"/>
                                <a:gd name="T46" fmla="*/ 657 w 783"/>
                                <a:gd name="T47" fmla="*/ 202 h 552"/>
                                <a:gd name="T48" fmla="*/ 667 w 783"/>
                                <a:gd name="T49" fmla="*/ 275 h 5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83" h="552">
                                  <a:moveTo>
                                    <a:pt x="667" y="275"/>
                                  </a:moveTo>
                                  <a:lnTo>
                                    <a:pt x="657" y="349"/>
                                  </a:lnTo>
                                  <a:lnTo>
                                    <a:pt x="630" y="415"/>
                                  </a:lnTo>
                                  <a:lnTo>
                                    <a:pt x="586" y="471"/>
                                  </a:lnTo>
                                  <a:lnTo>
                                    <a:pt x="531" y="514"/>
                                  </a:lnTo>
                                  <a:lnTo>
                                    <a:pt x="465" y="542"/>
                                  </a:lnTo>
                                  <a:lnTo>
                                    <a:pt x="392" y="551"/>
                                  </a:lnTo>
                                  <a:lnTo>
                                    <a:pt x="319" y="542"/>
                                  </a:lnTo>
                                  <a:lnTo>
                                    <a:pt x="253" y="514"/>
                                  </a:lnTo>
                                  <a:lnTo>
                                    <a:pt x="197" y="471"/>
                                  </a:lnTo>
                                  <a:lnTo>
                                    <a:pt x="154" y="415"/>
                                  </a:lnTo>
                                  <a:lnTo>
                                    <a:pt x="127" y="349"/>
                                  </a:lnTo>
                                  <a:lnTo>
                                    <a:pt x="117" y="275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54" y="136"/>
                                  </a:lnTo>
                                  <a:lnTo>
                                    <a:pt x="197" y="80"/>
                                  </a:lnTo>
                                  <a:lnTo>
                                    <a:pt x="253" y="37"/>
                                  </a:lnTo>
                                  <a:lnTo>
                                    <a:pt x="319" y="9"/>
                                  </a:lnTo>
                                  <a:lnTo>
                                    <a:pt x="392" y="0"/>
                                  </a:lnTo>
                                  <a:lnTo>
                                    <a:pt x="465" y="9"/>
                                  </a:lnTo>
                                  <a:lnTo>
                                    <a:pt x="531" y="37"/>
                                  </a:lnTo>
                                  <a:lnTo>
                                    <a:pt x="586" y="80"/>
                                  </a:lnTo>
                                  <a:lnTo>
                                    <a:pt x="630" y="136"/>
                                  </a:lnTo>
                                  <a:lnTo>
                                    <a:pt x="657" y="202"/>
                                  </a:lnTo>
                                  <a:lnTo>
                                    <a:pt x="667" y="2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16" name="Picture 183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9" y="7440"/>
                            <a:ext cx="380" cy="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17" name="Group 184"/>
                        <wpg:cNvGrpSpPr>
                          <a:grpSpLocks/>
                        </wpg:cNvGrpSpPr>
                        <wpg:grpSpPr bwMode="auto">
                          <a:xfrm>
                            <a:off x="1141" y="11377"/>
                            <a:ext cx="483" cy="660"/>
                            <a:chOff x="1141" y="11377"/>
                            <a:chExt cx="483" cy="660"/>
                          </a:xfrm>
                        </wpg:grpSpPr>
                        <wps:wsp>
                          <wps:cNvPr id="218" name="Freeform 185"/>
                          <wps:cNvSpPr>
                            <a:spLocks/>
                          </wps:cNvSpPr>
                          <wps:spPr bwMode="auto">
                            <a:xfrm>
                              <a:off x="1141" y="11377"/>
                              <a:ext cx="483" cy="660"/>
                            </a:xfrm>
                            <a:custGeom>
                              <a:avLst/>
                              <a:gdLst>
                                <a:gd name="T0" fmla="*/ 70 w 483"/>
                                <a:gd name="T1" fmla="*/ 589 h 660"/>
                                <a:gd name="T2" fmla="*/ 24 w 483"/>
                                <a:gd name="T3" fmla="*/ 527 h 660"/>
                                <a:gd name="T4" fmla="*/ 2 w 483"/>
                                <a:gd name="T5" fmla="*/ 461 h 660"/>
                                <a:gd name="T6" fmla="*/ 0 w 483"/>
                                <a:gd name="T7" fmla="*/ 393 h 660"/>
                                <a:gd name="T8" fmla="*/ 13 w 483"/>
                                <a:gd name="T9" fmla="*/ 324 h 660"/>
                                <a:gd name="T10" fmla="*/ 39 w 483"/>
                                <a:gd name="T11" fmla="*/ 257 h 660"/>
                                <a:gd name="T12" fmla="*/ 73 w 483"/>
                                <a:gd name="T13" fmla="*/ 193 h 660"/>
                                <a:gd name="T14" fmla="*/ 112 w 483"/>
                                <a:gd name="T15" fmla="*/ 134 h 660"/>
                                <a:gd name="T16" fmla="*/ 151 w 483"/>
                                <a:gd name="T17" fmla="*/ 83 h 660"/>
                                <a:gd name="T18" fmla="*/ 188 w 483"/>
                                <a:gd name="T19" fmla="*/ 40 h 660"/>
                                <a:gd name="T20" fmla="*/ 217 w 483"/>
                                <a:gd name="T21" fmla="*/ 9 h 660"/>
                                <a:gd name="T22" fmla="*/ 228 w 483"/>
                                <a:gd name="T23" fmla="*/ 2 h 660"/>
                                <a:gd name="T24" fmla="*/ 240 w 483"/>
                                <a:gd name="T25" fmla="*/ 0 h 660"/>
                                <a:gd name="T26" fmla="*/ 252 w 483"/>
                                <a:gd name="T27" fmla="*/ 2 h 660"/>
                                <a:gd name="T28" fmla="*/ 263 w 483"/>
                                <a:gd name="T29" fmla="*/ 9 h 660"/>
                                <a:gd name="T30" fmla="*/ 263 w 483"/>
                                <a:gd name="T31" fmla="*/ 9 h 660"/>
                                <a:gd name="T32" fmla="*/ 263 w 483"/>
                                <a:gd name="T33" fmla="*/ 9 h 660"/>
                                <a:gd name="T34" fmla="*/ 263 w 483"/>
                                <a:gd name="T35" fmla="*/ 9 h 660"/>
                                <a:gd name="T36" fmla="*/ 301 w 483"/>
                                <a:gd name="T37" fmla="*/ 49 h 660"/>
                                <a:gd name="T38" fmla="*/ 347 w 483"/>
                                <a:gd name="T39" fmla="*/ 105 h 660"/>
                                <a:gd name="T40" fmla="*/ 396 w 483"/>
                                <a:gd name="T41" fmla="*/ 174 h 660"/>
                                <a:gd name="T42" fmla="*/ 439 w 483"/>
                                <a:gd name="T43" fmla="*/ 251 h 660"/>
                                <a:gd name="T44" fmla="*/ 470 w 483"/>
                                <a:gd name="T45" fmla="*/ 334 h 660"/>
                                <a:gd name="T46" fmla="*/ 482 w 483"/>
                                <a:gd name="T47" fmla="*/ 419 h 660"/>
                                <a:gd name="T48" fmla="*/ 470 w 483"/>
                                <a:gd name="T49" fmla="*/ 495 h 660"/>
                                <a:gd name="T50" fmla="*/ 436 w 483"/>
                                <a:gd name="T51" fmla="*/ 561 h 660"/>
                                <a:gd name="T52" fmla="*/ 383 w 483"/>
                                <a:gd name="T53" fmla="*/ 613 h 660"/>
                                <a:gd name="T54" fmla="*/ 317 w 483"/>
                                <a:gd name="T55" fmla="*/ 647 h 660"/>
                                <a:gd name="T56" fmla="*/ 241 w 483"/>
                                <a:gd name="T57" fmla="*/ 659 h 660"/>
                                <a:gd name="T58" fmla="*/ 228 w 483"/>
                                <a:gd name="T59" fmla="*/ 659 h 660"/>
                                <a:gd name="T60" fmla="*/ 215 w 483"/>
                                <a:gd name="T61" fmla="*/ 658 h 660"/>
                                <a:gd name="T62" fmla="*/ 202 w 483"/>
                                <a:gd name="T63" fmla="*/ 656 h 660"/>
                                <a:gd name="T64" fmla="*/ 190 w 483"/>
                                <a:gd name="T65" fmla="*/ 654 h 660"/>
                                <a:gd name="T66" fmla="*/ 156 w 483"/>
                                <a:gd name="T67" fmla="*/ 645 h 660"/>
                                <a:gd name="T68" fmla="*/ 125 w 483"/>
                                <a:gd name="T69" fmla="*/ 630 h 660"/>
                                <a:gd name="T70" fmla="*/ 96 w 483"/>
                                <a:gd name="T71" fmla="*/ 612 h 660"/>
                                <a:gd name="T72" fmla="*/ 70 w 483"/>
                                <a:gd name="T73" fmla="*/ 589 h 6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483" h="660">
                                  <a:moveTo>
                                    <a:pt x="70" y="589"/>
                                  </a:moveTo>
                                  <a:lnTo>
                                    <a:pt x="24" y="527"/>
                                  </a:lnTo>
                                  <a:lnTo>
                                    <a:pt x="2" y="461"/>
                                  </a:lnTo>
                                  <a:lnTo>
                                    <a:pt x="0" y="393"/>
                                  </a:lnTo>
                                  <a:lnTo>
                                    <a:pt x="13" y="324"/>
                                  </a:lnTo>
                                  <a:lnTo>
                                    <a:pt x="39" y="257"/>
                                  </a:lnTo>
                                  <a:lnTo>
                                    <a:pt x="73" y="193"/>
                                  </a:lnTo>
                                  <a:lnTo>
                                    <a:pt x="112" y="134"/>
                                  </a:lnTo>
                                  <a:lnTo>
                                    <a:pt x="151" y="83"/>
                                  </a:lnTo>
                                  <a:lnTo>
                                    <a:pt x="188" y="40"/>
                                  </a:lnTo>
                                  <a:lnTo>
                                    <a:pt x="217" y="9"/>
                                  </a:lnTo>
                                  <a:lnTo>
                                    <a:pt x="228" y="2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52" y="2"/>
                                  </a:lnTo>
                                  <a:lnTo>
                                    <a:pt x="263" y="9"/>
                                  </a:lnTo>
                                  <a:lnTo>
                                    <a:pt x="301" y="49"/>
                                  </a:lnTo>
                                  <a:lnTo>
                                    <a:pt x="347" y="105"/>
                                  </a:lnTo>
                                  <a:lnTo>
                                    <a:pt x="396" y="174"/>
                                  </a:lnTo>
                                  <a:lnTo>
                                    <a:pt x="439" y="251"/>
                                  </a:lnTo>
                                  <a:lnTo>
                                    <a:pt x="470" y="334"/>
                                  </a:lnTo>
                                  <a:lnTo>
                                    <a:pt x="482" y="419"/>
                                  </a:lnTo>
                                  <a:lnTo>
                                    <a:pt x="470" y="495"/>
                                  </a:lnTo>
                                  <a:lnTo>
                                    <a:pt x="436" y="561"/>
                                  </a:lnTo>
                                  <a:lnTo>
                                    <a:pt x="383" y="613"/>
                                  </a:lnTo>
                                  <a:lnTo>
                                    <a:pt x="317" y="647"/>
                                  </a:lnTo>
                                  <a:lnTo>
                                    <a:pt x="241" y="659"/>
                                  </a:lnTo>
                                  <a:lnTo>
                                    <a:pt x="228" y="659"/>
                                  </a:lnTo>
                                  <a:lnTo>
                                    <a:pt x="215" y="658"/>
                                  </a:lnTo>
                                  <a:lnTo>
                                    <a:pt x="202" y="656"/>
                                  </a:lnTo>
                                  <a:lnTo>
                                    <a:pt x="190" y="654"/>
                                  </a:lnTo>
                                  <a:lnTo>
                                    <a:pt x="156" y="645"/>
                                  </a:lnTo>
                                  <a:lnTo>
                                    <a:pt x="125" y="630"/>
                                  </a:lnTo>
                                  <a:lnTo>
                                    <a:pt x="96" y="612"/>
                                  </a:lnTo>
                                  <a:lnTo>
                                    <a:pt x="70" y="5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186"/>
                          <wps:cNvSpPr>
                            <a:spLocks/>
                          </wps:cNvSpPr>
                          <wps:spPr bwMode="auto">
                            <a:xfrm>
                              <a:off x="1141" y="11377"/>
                              <a:ext cx="483" cy="660"/>
                            </a:xfrm>
                            <a:custGeom>
                              <a:avLst/>
                              <a:gdLst>
                                <a:gd name="T0" fmla="*/ 208 w 483"/>
                                <a:gd name="T1" fmla="*/ 560 h 660"/>
                                <a:gd name="T2" fmla="*/ 170 w 483"/>
                                <a:gd name="T3" fmla="*/ 545 h 660"/>
                                <a:gd name="T4" fmla="*/ 138 w 483"/>
                                <a:gd name="T5" fmla="*/ 521 h 660"/>
                                <a:gd name="T6" fmla="*/ 113 w 483"/>
                                <a:gd name="T7" fmla="*/ 489 h 660"/>
                                <a:gd name="T8" fmla="*/ 99 w 483"/>
                                <a:gd name="T9" fmla="*/ 451 h 6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3" h="660">
                                  <a:moveTo>
                                    <a:pt x="208" y="560"/>
                                  </a:moveTo>
                                  <a:lnTo>
                                    <a:pt x="170" y="545"/>
                                  </a:lnTo>
                                  <a:lnTo>
                                    <a:pt x="138" y="521"/>
                                  </a:lnTo>
                                  <a:lnTo>
                                    <a:pt x="113" y="489"/>
                                  </a:lnTo>
                                  <a:lnTo>
                                    <a:pt x="99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0" name="Freeform 187"/>
                        <wps:cNvSpPr>
                          <a:spLocks/>
                        </wps:cNvSpPr>
                        <wps:spPr bwMode="auto">
                          <a:xfrm>
                            <a:off x="1104" y="13257"/>
                            <a:ext cx="502" cy="454"/>
                          </a:xfrm>
                          <a:custGeom>
                            <a:avLst/>
                            <a:gdLst>
                              <a:gd name="T0" fmla="*/ 220 w 502"/>
                              <a:gd name="T1" fmla="*/ 0 h 454"/>
                              <a:gd name="T2" fmla="*/ 362 w 502"/>
                              <a:gd name="T3" fmla="*/ 0 h 454"/>
                              <a:gd name="T4" fmla="*/ 416 w 502"/>
                              <a:gd name="T5" fmla="*/ 9 h 454"/>
                              <a:gd name="T6" fmla="*/ 460 w 502"/>
                              <a:gd name="T7" fmla="*/ 36 h 454"/>
                              <a:gd name="T8" fmla="*/ 490 w 502"/>
                              <a:gd name="T9" fmla="*/ 75 h 454"/>
                              <a:gd name="T10" fmla="*/ 501 w 502"/>
                              <a:gd name="T11" fmla="*/ 123 h 454"/>
                              <a:gd name="T12" fmla="*/ 501 w 502"/>
                              <a:gd name="T13" fmla="*/ 379 h 454"/>
                              <a:gd name="T14" fmla="*/ 494 w 502"/>
                              <a:gd name="T15" fmla="*/ 408 h 454"/>
                              <a:gd name="T16" fmla="*/ 476 w 502"/>
                              <a:gd name="T17" fmla="*/ 431 h 454"/>
                              <a:gd name="T18" fmla="*/ 450 w 502"/>
                              <a:gd name="T19" fmla="*/ 447 h 454"/>
                              <a:gd name="T20" fmla="*/ 417 w 502"/>
                              <a:gd name="T21" fmla="*/ 453 h 454"/>
                              <a:gd name="T22" fmla="*/ 83 w 502"/>
                              <a:gd name="T23" fmla="*/ 453 h 454"/>
                              <a:gd name="T24" fmla="*/ 50 w 502"/>
                              <a:gd name="T25" fmla="*/ 447 h 454"/>
                              <a:gd name="T26" fmla="*/ 24 w 502"/>
                              <a:gd name="T27" fmla="*/ 431 h 454"/>
                              <a:gd name="T28" fmla="*/ 6 w 502"/>
                              <a:gd name="T29" fmla="*/ 408 h 454"/>
                              <a:gd name="T30" fmla="*/ 0 w 502"/>
                              <a:gd name="T31" fmla="*/ 379 h 454"/>
                              <a:gd name="T32" fmla="*/ 0 w 502"/>
                              <a:gd name="T33" fmla="*/ 123 h 454"/>
                              <a:gd name="T34" fmla="*/ 10 w 502"/>
                              <a:gd name="T35" fmla="*/ 75 h 454"/>
                              <a:gd name="T36" fmla="*/ 40 w 502"/>
                              <a:gd name="T37" fmla="*/ 36 h 454"/>
                              <a:gd name="T38" fmla="*/ 84 w 502"/>
                              <a:gd name="T39" fmla="*/ 9 h 454"/>
                              <a:gd name="T40" fmla="*/ 138 w 502"/>
                              <a:gd name="T41" fmla="*/ 0 h 454"/>
                              <a:gd name="T42" fmla="*/ 157 w 502"/>
                              <a:gd name="T43" fmla="*/ 0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02" h="454">
                                <a:moveTo>
                                  <a:pt x="220" y="0"/>
                                </a:moveTo>
                                <a:lnTo>
                                  <a:pt x="362" y="0"/>
                                </a:lnTo>
                                <a:lnTo>
                                  <a:pt x="416" y="9"/>
                                </a:lnTo>
                                <a:lnTo>
                                  <a:pt x="460" y="36"/>
                                </a:lnTo>
                                <a:lnTo>
                                  <a:pt x="490" y="75"/>
                                </a:lnTo>
                                <a:lnTo>
                                  <a:pt x="501" y="123"/>
                                </a:lnTo>
                                <a:lnTo>
                                  <a:pt x="501" y="379"/>
                                </a:lnTo>
                                <a:lnTo>
                                  <a:pt x="494" y="408"/>
                                </a:lnTo>
                                <a:lnTo>
                                  <a:pt x="476" y="431"/>
                                </a:lnTo>
                                <a:lnTo>
                                  <a:pt x="450" y="447"/>
                                </a:lnTo>
                                <a:lnTo>
                                  <a:pt x="417" y="453"/>
                                </a:lnTo>
                                <a:lnTo>
                                  <a:pt x="83" y="453"/>
                                </a:lnTo>
                                <a:lnTo>
                                  <a:pt x="50" y="447"/>
                                </a:lnTo>
                                <a:lnTo>
                                  <a:pt x="24" y="431"/>
                                </a:lnTo>
                                <a:lnTo>
                                  <a:pt x="6" y="408"/>
                                </a:lnTo>
                                <a:lnTo>
                                  <a:pt x="0" y="379"/>
                                </a:lnTo>
                                <a:lnTo>
                                  <a:pt x="0" y="123"/>
                                </a:lnTo>
                                <a:lnTo>
                                  <a:pt x="10" y="75"/>
                                </a:lnTo>
                                <a:lnTo>
                                  <a:pt x="40" y="36"/>
                                </a:lnTo>
                                <a:lnTo>
                                  <a:pt x="84" y="9"/>
                                </a:lnTo>
                                <a:lnTo>
                                  <a:pt x="138" y="0"/>
                                </a:lnTo>
                                <a:lnTo>
                                  <a:pt x="15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1" name="Picture 188"/>
                          <pic:cNvPicPr>
                            <a:picLocks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6" y="12897"/>
                            <a:ext cx="46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54005" id="Group 154" o:spid="_x0000_s1026" style="position:absolute;margin-left:25.15pt;margin-top:0;width:87.85pt;height:11in;z-index:251646464;mso-position-horizontal-relative:page;mso-position-vertical-relative:page" coordorigin="503" coordsize="1757,1584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" o:allowincell="f">
                <v:shape id="Picture 155" o:spid="_x0000_s1027" type="#_x0000_t75" style="position:absolute;left:504;width:1760;height:158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">
                  <v:imagedata r:id="rId17" o:title=""/>
                  <o:lock v:ext="edit" aspectratio="f"/>
                </v:shape>
                <v:shape id="Freeform 156" o:spid="_x0000_s1028" style="position:absolute;left:863;top:5107;width:1068;height:20;visibility:visible;mso-wrap-style:square;v-text-anchor:top" coordsize="1068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" path="m,l1067,e" filled="f" strokecolor="white" strokeweight="1pt">
                  <v:stroke dashstyle="dot"/>
                  <v:path arrowok="t" o:connecttype="custom" o:connectlocs="0,0;1067,0" o:connectangles="0,0"/>
                </v:shape>
                <v:group id="Group 157" o:spid="_x0000_s1029" style="position:absolute;left:802;top:5107;width:1160;height:20" coordorigin="802,5107" coordsize="116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">
                  <v:shape id="Freeform 158" o:spid="_x0000_s1030" style="position:absolute;left:802;top:5107;width:1160;height:20;visibility:visible;mso-wrap-style:square;v-text-anchor:top" coordsize="116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" path="m,l,e" filled="f" strokecolor="white" strokeweight="1pt">
                    <v:path arrowok="t" o:connecttype="custom" o:connectlocs="0,0;0,0" o:connectangles="0,0"/>
                  </v:shape>
                  <v:shape id="Freeform 159" o:spid="_x0000_s1031" style="position:absolute;left:802;top:5107;width:1160;height:20;visibility:visible;mso-wrap-style:square;v-text-anchor:top" coordsize="116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" path="m1159,r,e" filled="f" strokecolor="white" strokeweight="1pt">
                    <v:path arrowok="t" o:connecttype="custom" o:connectlocs="1159,0;1159,0" o:connectangles="0,0"/>
                  </v:shape>
                </v:group>
                <v:shape id="Freeform 160" o:spid="_x0000_s1032" style="position:absolute;left:863;top:10572;width:1068;height:20;visibility:visible;mso-wrap-style:square;v-text-anchor:top" coordsize="1068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" path="m,l1067,e" filled="f" strokecolor="white" strokeweight="1pt">
                  <v:stroke dashstyle="dot"/>
                  <v:path arrowok="t" o:connecttype="custom" o:connectlocs="0,0;1067,0" o:connectangles="0,0"/>
                </v:shape>
                <v:group id="Group 161" o:spid="_x0000_s1033" style="position:absolute;left:802;top:10572;width:1160;height:20" coordorigin="802,10572" coordsize="116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">
                  <v:shape id="Freeform 162" o:spid="_x0000_s1034" style="position:absolute;left:802;top:10572;width:1160;height:20;visibility:visible;mso-wrap-style:square;v-text-anchor:top" coordsize="116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" path="m,l,e" filled="f" strokecolor="white" strokeweight="1pt">
                    <v:path arrowok="t" o:connecttype="custom" o:connectlocs="0,0;0,0" o:connectangles="0,0"/>
                  </v:shape>
                  <v:shape id="Freeform 163" o:spid="_x0000_s1035" style="position:absolute;left:802;top:10572;width:1160;height:20;visibility:visible;mso-wrap-style:square;v-text-anchor:top" coordsize="116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" path="m1159,r,e" filled="f" strokecolor="white" strokeweight="1pt">
                    <v:path arrowok="t" o:connecttype="custom" o:connectlocs="1159,0;1159,0" o:connectangles="0,0"/>
                  </v:shape>
                </v:group>
                <v:shape id="Freeform 164" o:spid="_x0000_s1036" style="position:absolute;left:863;top:12667;width:1068;height:20;visibility:visible;mso-wrap-style:square;v-text-anchor:top" coordsize="1068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" path="m,l1067,e" filled="f" strokecolor="white" strokeweight="1pt">
                  <v:stroke dashstyle="dot"/>
                  <v:path arrowok="t" o:connecttype="custom" o:connectlocs="0,0;1067,0" o:connectangles="0,0"/>
                </v:shape>
                <v:group id="Group 165" o:spid="_x0000_s1037" style="position:absolute;left:802;top:12667;width:1160;height:20" coordorigin="802,12667" coordsize="116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">
                  <v:shape id="Freeform 166" o:spid="_x0000_s1038" style="position:absolute;left:802;top:12667;width:1160;height:20;visibility:visible;mso-wrap-style:square;v-text-anchor:top" coordsize="116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" path="m,l,e" filled="f" strokecolor="white" strokeweight="1pt">
                    <v:path arrowok="t" o:connecttype="custom" o:connectlocs="0,0;0,0" o:connectangles="0,0"/>
                  </v:shape>
                  <v:shape id="Freeform 167" o:spid="_x0000_s1039" style="position:absolute;left:802;top:12667;width:1160;height:20;visibility:visible;mso-wrap-style:square;v-text-anchor:top" coordsize="116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" path="m1159,r,e" filled="f" strokecolor="white" strokeweight="1pt">
                    <v:path arrowok="t" o:connecttype="custom" o:connectlocs="1159,0;1159,0" o:connectangles="0,0"/>
                  </v:shape>
                </v:group>
                <v:shape id="Freeform 168" o:spid="_x0000_s1040" style="position:absolute;left:863;top:13951;width:1068;height:20;visibility:visible;mso-wrap-style:square;v-text-anchor:top" coordsize="1068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" path="m,l1067,e" filled="f" strokecolor="white" strokeweight="1pt">
                  <v:stroke dashstyle="dot"/>
                  <v:path arrowok="t" o:connecttype="custom" o:connectlocs="0,0;1067,0" o:connectangles="0,0"/>
                </v:shape>
                <v:group id="Group 169" o:spid="_x0000_s1041" style="position:absolute;left:802;top:13951;width:1160;height:20" coordorigin="802,13951" coordsize="116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I51RyAAAAOE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">
                  <v:shape id="Freeform 170" o:spid="_x0000_s1042" style="position:absolute;left:802;top:13951;width:1160;height:20;visibility:visible;mso-wrap-style:square;v-text-anchor:top" coordsize="116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" path="m,l,e" filled="f" strokecolor="white" strokeweight="1pt">
                    <v:path arrowok="t" o:connecttype="custom" o:connectlocs="0,0;0,0" o:connectangles="0,0"/>
                  </v:shape>
                  <v:shape id="Freeform 171" o:spid="_x0000_s1043" style="position:absolute;left:802;top:13951;width:1160;height:20;visibility:visible;mso-wrap-style:square;v-text-anchor:top" coordsize="116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" path="m1159,r,e" filled="f" strokecolor="white" strokeweight="1pt">
                    <v:path arrowok="t" o:connecttype="custom" o:connectlocs="1159,0;1159,0" o:connectangles="0,0"/>
                  </v:shape>
                </v:group>
                <v:group id="Group 172" o:spid="_x0000_s1044" style="position:absolute;left:1078;top:2348;width:525;height:426" coordorigin="1078,2348" coordsize="525,4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ygUlyQAAAOE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">
                  <v:shape id="Freeform 173" o:spid="_x0000_s1045" style="position:absolute;left:1078;top:2348;width:525;height:426;visibility:visible;mso-wrap-style:square;v-text-anchor:top" coordsize="525,4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" path="m486,68l34,68,20,66,9,58,2,47,,34,2,21,9,10,20,2,34,,486,r13,2l510,10r7,11l520,34r-3,13l510,58r-11,8l486,68xe" filled="f" strokecolor="white" strokeweight="1pt">
                    <v:path arrowok="t" o:connecttype="custom" o:connectlocs="486,68;34,68;20,66;9,58;2,47;0,34;2,21;9,10;20,2;34,0;486,0;499,2;510,10;517,21;520,34;517,47;510,58;499,66;486,68" o:connectangles="0,0,0,0,0,0,0,0,0,0,0,0,0,0,0,0,0,0,0"/>
                  </v:shape>
                  <v:shape id="Freeform 174" o:spid="_x0000_s1046" style="position:absolute;left:1078;top:2348;width:525;height:426;visibility:visible;mso-wrap-style:square;v-text-anchor:top" coordsize="525,4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" path="m490,425r-440,l38,425,24,422,14,415,6,404,4,390,6,377r8,-11l24,359r14,-3l490,356r13,3l514,366r8,11l524,390r-2,14l514,415r-11,7l490,425xe" filled="f" strokecolor="white" strokeweight="1pt">
                    <v:path arrowok="t" o:connecttype="custom" o:connectlocs="490,425;50,425;38,425;24,422;14,415;6,404;4,390;6,377;14,366;24,359;38,356;490,356;503,359;514,366;522,377;524,390;522,404;514,415;503,422;490,425" o:connectangles="0,0,0,0,0,0,0,0,0,0,0,0,0,0,0,0,0,0,0,0"/>
                  </v:shape>
                </v:group>
                <v:shape id="Picture 175" o:spid="_x0000_s1047" type="#_x0000_t75" style="position:absolute;left:1100;top:2407;width:48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">
                  <v:imagedata r:id="rId26" o:title=""/>
                  <o:lock v:ext="edit" aspectratio="f"/>
                </v:shape>
                <v:shape id="Freeform 176" o:spid="_x0000_s1048" style="position:absolute;left:1138;top:2773;width:403;height:166;visibility:visible;mso-wrap-style:square;v-text-anchor:top" coordsize="403,1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" path="m,l,90r5,30l21,143r24,17l74,165r253,l356,160r24,-17l396,120r6,-30l402,2e" filled="f" strokecolor="white" strokeweight="1pt">
                  <v:path arrowok="t" o:connecttype="custom" o:connectlocs="0,0;0,90;5,120;21,143;45,160;74,165;327,165;356,160;380,143;396,120;402,90;402,2" o:connectangles="0,0,0,0,0,0,0,0,0,0,0,0"/>
                </v:shape>
                <v:shape id="Picture 177" o:spid="_x0000_s1049" type="#_x0000_t75" style="position:absolute;left:1205;top:2930;width:280;height:1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">
                  <v:imagedata r:id="rId27" o:title=""/>
                  <o:lock v:ext="edit" aspectratio="f"/>
                </v:shape>
                <v:shape id="Picture 178" o:spid="_x0000_s1050" type="#_x0000_t75" style="position:absolute;left:934;top:7449;width:160;height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">
                  <v:imagedata r:id="rId28" o:title=""/>
                  <o:lock v:ext="edit" aspectratio="f"/>
                </v:shape>
                <v:group id="Group 179" o:spid="_x0000_s1051" style="position:absolute;left:1009;top:7358;width:783;height:552" coordorigin="1009,7358" coordsize="783,5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+guMyAAAAOE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">
                  <v:shape id="Freeform 180" o:spid="_x0000_s1052" style="position:absolute;left:1009;top:7358;width:783;height:552;visibility:visible;mso-wrap-style:square;v-text-anchor:top" coordsize="783,5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" path="m,100l,514e" filled="f" strokecolor="white" strokeweight="1pt">
                    <v:path arrowok="t" o:connecttype="custom" o:connectlocs="0,100;0,514" o:connectangles="0,0"/>
                  </v:shape>
                  <v:shape id="Freeform 181" o:spid="_x0000_s1053" style="position:absolute;left:1009;top:7358;width:783;height:552;visibility:visible;mso-wrap-style:square;v-text-anchor:top" coordsize="783,5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" path="m782,512r,-414l755,122r-20,29l722,185r-5,35l717,344r,9l723,362r9,3l782,381e" filled="f" strokecolor="white" strokeweight="1pt">
                    <v:path arrowok="t" o:connecttype="custom" o:connectlocs="782,512;782,98;755,122;735,151;722,185;717,220;717,344;717,353;723,362;732,365;782,381" o:connectangles="0,0,0,0,0,0,0,0,0,0,0"/>
                  </v:shape>
                  <v:shape id="Freeform 182" o:spid="_x0000_s1054" style="position:absolute;left:1009;top:7358;width:783;height:552;visibility:visible;mso-wrap-style:square;v-text-anchor:top" coordsize="783,5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" path="m667,275r-10,74l630,415r-44,56l531,514r-66,28l392,551r-73,-9l253,514,197,471,154,415,127,349,117,275r10,-73l154,136,197,80,253,37,319,9,392,r73,9l531,37r55,43l630,136r27,66l667,275xe" filled="f" strokecolor="white" strokeweight="1pt">
                    <v:path arrowok="t" o:connecttype="custom" o:connectlocs="667,275;657,349;630,415;586,471;531,514;465,542;392,551;319,542;253,514;197,471;154,415;127,349;117,275;127,202;154,136;197,80;253,37;319,9;392,0;465,9;531,37;586,80;630,136;657,202;667,275" o:connectangles="0,0,0,0,0,0,0,0,0,0,0,0,0,0,0,0,0,0,0,0,0,0,0,0,0"/>
                  </v:shape>
                </v:group>
                <v:shape id="Picture 183" o:spid="_x0000_s1055" type="#_x0000_t75" style="position:absolute;left:1209;top:7440;width:380;height:3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">
                  <v:imagedata r:id="rId29" o:title=""/>
                  <o:lock v:ext="edit" aspectratio="f"/>
                </v:shape>
                <v:group id="Group 184" o:spid="_x0000_s1056" style="position:absolute;left:1141;top:11377;width:483;height:660" coordorigin="1141,11377" coordsize="483,6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jagUygAAAOE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">
                  <v:shape id="Freeform 185" o:spid="_x0000_s1057" style="position:absolute;left:1141;top:11377;width:483;height:660;visibility:visible;mso-wrap-style:square;v-text-anchor:top" coordsize="483,6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" path="m70,589l24,527,2,461,,393,13,324,39,257,73,193r39,-59l151,83,188,40,217,9,228,2,240,r12,2l263,9r38,40l347,105r49,69l439,251r31,83l482,419r-12,76l436,561r-53,52l317,647r-76,12l228,659r-13,-1l202,656r-12,-2l156,645,125,630,96,612,70,589xe" filled="f" strokecolor="white" strokeweight="1pt">
                    <v:path arrowok="t" o:connecttype="custom" o:connectlocs="70,589;24,527;2,461;0,393;13,324;39,257;73,193;112,134;151,83;188,40;217,9;228,2;240,0;252,2;263,9;263,9;263,9;263,9;301,49;347,105;396,174;439,251;470,334;482,419;470,495;436,561;383,613;317,647;241,659;228,659;215,658;202,656;190,654;156,645;125,630;96,612;70,589" o:connectangles="0,0,0,0,0,0,0,0,0,0,0,0,0,0,0,0,0,0,0,0,0,0,0,0,0,0,0,0,0,0,0,0,0,0,0,0,0"/>
                  </v:shape>
                  <v:shape id="Freeform 186" o:spid="_x0000_s1058" style="position:absolute;left:1141;top:11377;width:483;height:660;visibility:visible;mso-wrap-style:square;v-text-anchor:top" coordsize="483,6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" path="m208,560l170,545,138,521,113,489,99,451e" filled="f" strokecolor="white" strokeweight="1pt">
                    <v:path arrowok="t" o:connecttype="custom" o:connectlocs="208,560;170,545;138,521;113,489;99,451" o:connectangles="0,0,0,0,0"/>
                  </v:shape>
                </v:group>
                <v:shape id="Freeform 187" o:spid="_x0000_s1059" style="position:absolute;left:1104;top:13257;width:502;height:454;visibility:visible;mso-wrap-style:square;v-text-anchor:top" coordsize="502,4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" path="m220,l362,r54,9l460,36r30,39l501,123r,256l494,408r-18,23l450,447r-33,6l83,453,50,447,24,431,6,408,,379,,123,10,75,40,36,84,9,138,r19,e" filled="f" strokecolor="white" strokeweight="1pt">
                  <v:path arrowok="t" o:connecttype="custom" o:connectlocs="220,0;362,0;416,9;460,36;490,75;501,123;501,379;494,408;476,431;450,447;417,453;83,453;50,447;24,431;6,408;0,379;0,123;10,75;40,36;84,9;138,0;157,0" o:connectangles="0,0,0,0,0,0,0,0,0,0,0,0,0,0,0,0,0,0,0,0,0,0"/>
                </v:shape>
                <v:shape id="Picture 188" o:spid="_x0000_s1060" type="#_x0000_t75" style="position:absolute;left:1206;top:12897;width:460;height:3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">
                  <v:imagedata r:id="rId30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363DC60F" wp14:editId="46DE07D1">
                <wp:simplePos x="0" y="0"/>
                <wp:positionH relativeFrom="page">
                  <wp:posOffset>3183890</wp:posOffset>
                </wp:positionH>
                <wp:positionV relativeFrom="page">
                  <wp:posOffset>9623425</wp:posOffset>
                </wp:positionV>
                <wp:extent cx="1117600" cy="139700"/>
                <wp:effectExtent l="0" t="0" r="0" b="0"/>
                <wp:wrapNone/>
                <wp:docPr id="174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28E73" w14:textId="4EDEC0F4" w:rsidR="00CE1023" w:rsidRPr="009B1209" w:rsidRDefault="00CE102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20" w:lineRule="atLeast"/>
                              <w:rPr>
                                <w:rFonts w:asci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BBFD2E0" w14:textId="77777777" w:rsidR="00CE1023" w:rsidRPr="009B1209" w:rsidRDefault="00CE1023">
                            <w:pPr>
                              <w:rPr>
                                <w:rFonts w:asci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DC60F" id="Rectangle 201" o:spid="_x0000_s1028" style="position:absolute;margin-left:250.7pt;margin-top:757.75pt;width:88pt;height:11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" o:allowincell="f" filled="f" stroked="f">
                <v:path arrowok="t"/>
                <v:textbox inset="0,0,0,0">
                  <w:txbxContent>
                    <w:p w14:paraId="7F228E73" w14:textId="4EDEC0F4" w:rsidR="00CE1023" w:rsidRPr="009B1209" w:rsidRDefault="00CE1023">
                      <w:pPr>
                        <w:widowControl/>
                        <w:autoSpaceDE/>
                        <w:autoSpaceDN/>
                        <w:adjustRightInd/>
                        <w:spacing w:line="220" w:lineRule="atLeast"/>
                        <w:rPr>
                          <w:rFonts w:ascii="Times New Roman" w:eastAsia="Times New Roman" w:cs="Times New Roman"/>
                          <w:sz w:val="24"/>
                          <w:szCs w:val="24"/>
                        </w:rPr>
                      </w:pPr>
                    </w:p>
                    <w:p w14:paraId="6BBFD2E0" w14:textId="77777777" w:rsidR="00CE1023" w:rsidRPr="009B1209" w:rsidRDefault="00CE1023">
                      <w:pPr>
                        <w:rPr>
                          <w:rFonts w:ascii="Times New Roman" w:eastAsia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20178A43" w14:textId="77777777" w:rsidR="00CE1023" w:rsidRPr="009B1209" w:rsidRDefault="00CE1023">
      <w:pPr>
        <w:pStyle w:val="BodyText"/>
        <w:kinsoku w:val="0"/>
        <w:overflowPunct w:val="0"/>
        <w:rPr>
          <w:rFonts w:ascii="Lucida Sans" w:eastAsia="Times New Roman" w:hAnsi="Lucida Sans" w:cs="Lucida Sans"/>
          <w:b/>
          <w:bCs/>
          <w:sz w:val="20"/>
          <w:szCs w:val="20"/>
        </w:rPr>
      </w:pPr>
    </w:p>
    <w:p w14:paraId="421FDE78" w14:textId="77777777" w:rsidR="00CE1023" w:rsidRPr="009B1209" w:rsidRDefault="00CE1023">
      <w:pPr>
        <w:pStyle w:val="BodyText"/>
        <w:kinsoku w:val="0"/>
        <w:overflowPunct w:val="0"/>
        <w:rPr>
          <w:rFonts w:ascii="Lucida Sans" w:eastAsia="Times New Roman" w:hAnsi="Lucida Sans" w:cs="Lucida Sans"/>
          <w:b/>
          <w:bCs/>
          <w:sz w:val="20"/>
          <w:szCs w:val="20"/>
        </w:rPr>
      </w:pPr>
    </w:p>
    <w:p w14:paraId="5BA668ED" w14:textId="77777777" w:rsidR="00CE1023" w:rsidRPr="009B1209" w:rsidRDefault="00CE1023">
      <w:pPr>
        <w:pStyle w:val="BodyText"/>
        <w:kinsoku w:val="0"/>
        <w:overflowPunct w:val="0"/>
        <w:spacing w:before="5" w:after="1"/>
        <w:rPr>
          <w:rFonts w:ascii="Lucida Sans" w:eastAsia="Times New Roman" w:hAnsi="Lucida Sans" w:cs="Lucida Sans"/>
          <w:b/>
          <w:bCs/>
          <w:sz w:val="15"/>
          <w:szCs w:val="15"/>
        </w:rPr>
      </w:pPr>
    </w:p>
    <w:tbl>
      <w:tblPr>
        <w:tblW w:w="0" w:type="auto"/>
        <w:tblInd w:w="23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2"/>
      </w:tblGrid>
      <w:tr w:rsidR="00CE1023" w:rsidRPr="009B1209" w14:paraId="2563C208" w14:textId="77777777">
        <w:trPr>
          <w:trHeight w:val="4209"/>
        </w:trPr>
        <w:tc>
          <w:tcPr>
            <w:tcW w:w="9082" w:type="dxa"/>
            <w:tcBorders>
              <w:top w:val="none" w:sz="6" w:space="0" w:color="auto"/>
              <w:left w:val="none" w:sz="6" w:space="0" w:color="auto"/>
              <w:bottom w:val="dotted" w:sz="8" w:space="0" w:color="2891ED"/>
              <w:right w:val="none" w:sz="6" w:space="0" w:color="auto"/>
            </w:tcBorders>
          </w:tcPr>
          <w:p w14:paraId="1A1422F1" w14:textId="77777777" w:rsidR="00CE1023" w:rsidRPr="009B1209" w:rsidRDefault="009B1209">
            <w:pPr>
              <w:pStyle w:val="TableParagraph"/>
              <w:kinsoku w:val="0"/>
              <w:overflowPunct w:val="0"/>
              <w:spacing w:before="21"/>
              <w:ind w:left="-9"/>
              <w:rPr>
                <w:rFonts w:ascii="Lucida Sans" w:eastAsia="Times New Roman" w:hAnsi="Lucida Sans" w:cs="Lucida Sans"/>
                <w:b/>
                <w:bCs/>
                <w:color w:val="3B77BC"/>
                <w:sz w:val="22"/>
                <w:szCs w:val="22"/>
              </w:rPr>
            </w:pPr>
            <w:r w:rsidRPr="009B1209">
              <w:rPr>
                <w:rFonts w:ascii="Lucida Sans" w:eastAsia="Times New Roman" w:hAnsi="Lucida Sans" w:cs="Lucida Sans"/>
                <w:b/>
                <w:bCs/>
                <w:color w:val="3B77BC"/>
                <w:sz w:val="22"/>
                <w:szCs w:val="22"/>
              </w:rPr>
              <w:t>TOILET</w:t>
            </w:r>
          </w:p>
          <w:p w14:paraId="118D3F09" w14:textId="77777777" w:rsidR="00CE1023" w:rsidRDefault="009B1209">
            <w:pPr>
              <w:pStyle w:val="TableParagraph"/>
              <w:numPr>
                <w:ilvl w:val="0"/>
                <w:numId w:val="14"/>
              </w:numPr>
              <w:tabs>
                <w:tab w:val="left" w:pos="262"/>
              </w:tabs>
              <w:kinsoku w:val="0"/>
              <w:overflowPunct w:val="0"/>
              <w:spacing w:before="45" w:line="368" w:lineRule="exact"/>
              <w:ind w:hanging="271"/>
              <w:rPr>
                <w:color w:val="4C4D4F"/>
                <w:w w:val="105"/>
                <w:sz w:val="22"/>
                <w:szCs w:val="22"/>
              </w:rPr>
            </w:pPr>
            <w:r>
              <w:rPr>
                <w:color w:val="4C4D4F"/>
                <w:w w:val="105"/>
                <w:sz w:val="22"/>
                <w:szCs w:val="22"/>
              </w:rPr>
              <w:t>Never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squat</w:t>
            </w:r>
            <w:r>
              <w:rPr>
                <w:color w:val="4C4D4F"/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or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stand</w:t>
            </w:r>
            <w:r>
              <w:rPr>
                <w:color w:val="4C4D4F"/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on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the</w:t>
            </w:r>
            <w:r>
              <w:rPr>
                <w:color w:val="4C4D4F"/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toilet</w:t>
            </w:r>
            <w:r>
              <w:rPr>
                <w:color w:val="4C4D4F"/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seat.</w:t>
            </w:r>
          </w:p>
          <w:p w14:paraId="72B7FAAF" w14:textId="77777777" w:rsidR="00CE1023" w:rsidRDefault="009B1209">
            <w:pPr>
              <w:pStyle w:val="TableParagraph"/>
              <w:numPr>
                <w:ilvl w:val="0"/>
                <w:numId w:val="14"/>
              </w:numPr>
              <w:tabs>
                <w:tab w:val="left" w:pos="262"/>
              </w:tabs>
              <w:kinsoku w:val="0"/>
              <w:overflowPunct w:val="0"/>
              <w:spacing w:line="354" w:lineRule="exact"/>
              <w:ind w:hanging="271"/>
              <w:rPr>
                <w:color w:val="4C4D4F"/>
                <w:spacing w:val="-3"/>
                <w:w w:val="105"/>
                <w:sz w:val="22"/>
                <w:szCs w:val="22"/>
              </w:rPr>
            </w:pPr>
            <w:r>
              <w:rPr>
                <w:color w:val="4C4D4F"/>
                <w:w w:val="105"/>
                <w:sz w:val="22"/>
                <w:szCs w:val="22"/>
              </w:rPr>
              <w:t>Never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flush</w:t>
            </w:r>
            <w:r>
              <w:rPr>
                <w:color w:val="4C4D4F"/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anything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down</w:t>
            </w:r>
            <w:r>
              <w:rPr>
                <w:color w:val="4C4D4F"/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the</w:t>
            </w:r>
            <w:r>
              <w:rPr>
                <w:color w:val="4C4D4F"/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toilet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except</w:t>
            </w:r>
            <w:r>
              <w:rPr>
                <w:color w:val="4C4D4F"/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for</w:t>
            </w:r>
            <w:r>
              <w:rPr>
                <w:color w:val="4C4D4F"/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toilet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3"/>
                <w:w w:val="105"/>
                <w:sz w:val="22"/>
                <w:szCs w:val="22"/>
              </w:rPr>
              <w:t>paper.</w:t>
            </w:r>
          </w:p>
          <w:p w14:paraId="1718F12E" w14:textId="77777777" w:rsidR="00CE1023" w:rsidRDefault="009B1209">
            <w:pPr>
              <w:pStyle w:val="TableParagraph"/>
              <w:numPr>
                <w:ilvl w:val="0"/>
                <w:numId w:val="14"/>
              </w:numPr>
              <w:tabs>
                <w:tab w:val="left" w:pos="262"/>
              </w:tabs>
              <w:kinsoku w:val="0"/>
              <w:overflowPunct w:val="0"/>
              <w:spacing w:line="354" w:lineRule="exact"/>
              <w:ind w:hanging="271"/>
              <w:rPr>
                <w:color w:val="4C4D4F"/>
                <w:spacing w:val="-3"/>
                <w:w w:val="105"/>
                <w:sz w:val="22"/>
                <w:szCs w:val="22"/>
              </w:rPr>
            </w:pPr>
            <w:r>
              <w:rPr>
                <w:color w:val="4C4D4F"/>
                <w:w w:val="105"/>
                <w:sz w:val="22"/>
                <w:szCs w:val="22"/>
              </w:rPr>
              <w:t>Don</w:t>
            </w:r>
            <w:r>
              <w:rPr>
                <w:rFonts w:hint="eastAsia"/>
                <w:color w:val="4C4D4F"/>
                <w:w w:val="105"/>
                <w:sz w:val="22"/>
                <w:szCs w:val="22"/>
              </w:rPr>
              <w:t>’</w:t>
            </w:r>
            <w:r>
              <w:rPr>
                <w:color w:val="4C4D4F"/>
                <w:w w:val="105"/>
                <w:sz w:val="22"/>
                <w:szCs w:val="22"/>
              </w:rPr>
              <w:t>t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use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too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much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toilet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paper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as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it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may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block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or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cause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the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toilet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to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3"/>
                <w:w w:val="105"/>
                <w:sz w:val="22"/>
                <w:szCs w:val="22"/>
              </w:rPr>
              <w:t>overflow.</w:t>
            </w:r>
          </w:p>
          <w:p w14:paraId="32E930E0" w14:textId="77777777" w:rsidR="00CE1023" w:rsidRDefault="009B1209">
            <w:pPr>
              <w:pStyle w:val="TableParagraph"/>
              <w:numPr>
                <w:ilvl w:val="0"/>
                <w:numId w:val="14"/>
              </w:numPr>
              <w:tabs>
                <w:tab w:val="left" w:pos="262"/>
              </w:tabs>
              <w:kinsoku w:val="0"/>
              <w:overflowPunct w:val="0"/>
              <w:spacing w:line="354" w:lineRule="exact"/>
              <w:ind w:hanging="271"/>
              <w:rPr>
                <w:color w:val="4C4D4F"/>
                <w:w w:val="105"/>
                <w:sz w:val="22"/>
                <w:szCs w:val="22"/>
              </w:rPr>
            </w:pPr>
            <w:r>
              <w:rPr>
                <w:color w:val="4C4D4F"/>
                <w:w w:val="105"/>
                <w:sz w:val="22"/>
                <w:szCs w:val="22"/>
              </w:rPr>
              <w:t>Always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wash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your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hands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with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soap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after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using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the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toilet.</w:t>
            </w:r>
          </w:p>
          <w:p w14:paraId="3704DFEF" w14:textId="77777777" w:rsidR="00CE1023" w:rsidRDefault="009B1209">
            <w:pPr>
              <w:pStyle w:val="TableParagraph"/>
              <w:numPr>
                <w:ilvl w:val="0"/>
                <w:numId w:val="14"/>
              </w:numPr>
              <w:tabs>
                <w:tab w:val="left" w:pos="262"/>
              </w:tabs>
              <w:kinsoku w:val="0"/>
              <w:overflowPunct w:val="0"/>
              <w:spacing w:line="368" w:lineRule="exact"/>
              <w:ind w:hanging="271"/>
              <w:rPr>
                <w:color w:val="4C4D4F"/>
                <w:sz w:val="22"/>
                <w:szCs w:val="22"/>
              </w:rPr>
            </w:pPr>
            <w:r>
              <w:rPr>
                <w:color w:val="4C4D4F"/>
                <w:sz w:val="22"/>
                <w:szCs w:val="22"/>
              </w:rPr>
              <w:t>After use - please wipe down any spills on the</w:t>
            </w:r>
            <w:r>
              <w:rPr>
                <w:color w:val="4C4D4F"/>
                <w:spacing w:val="-24"/>
                <w:sz w:val="22"/>
                <w:szCs w:val="22"/>
              </w:rPr>
              <w:t xml:space="preserve"> </w:t>
            </w:r>
            <w:r>
              <w:rPr>
                <w:color w:val="4C4D4F"/>
                <w:sz w:val="22"/>
                <w:szCs w:val="22"/>
              </w:rPr>
              <w:t>toilet.</w:t>
            </w:r>
          </w:p>
          <w:p w14:paraId="510FB681" w14:textId="77777777" w:rsidR="00CE1023" w:rsidRPr="009B1209" w:rsidRDefault="009B1209">
            <w:pPr>
              <w:pStyle w:val="TableParagraph"/>
              <w:kinsoku w:val="0"/>
              <w:overflowPunct w:val="0"/>
              <w:spacing w:before="21"/>
              <w:ind w:left="-9"/>
              <w:rPr>
                <w:rFonts w:ascii="Lucida Sans" w:eastAsia="Times New Roman" w:hAnsi="Lucida Sans" w:cs="Lucida Sans"/>
                <w:b/>
                <w:bCs/>
                <w:color w:val="3B77BC"/>
                <w:sz w:val="22"/>
                <w:szCs w:val="22"/>
              </w:rPr>
            </w:pPr>
            <w:r w:rsidRPr="009B1209">
              <w:rPr>
                <w:rFonts w:ascii="Lucida Sans" w:eastAsia="Times New Roman" w:hAnsi="Lucida Sans" w:cs="Lucida Sans"/>
                <w:b/>
                <w:bCs/>
                <w:color w:val="3B77BC"/>
                <w:sz w:val="22"/>
                <w:szCs w:val="22"/>
              </w:rPr>
              <w:t>WOMEN/GIRLS</w:t>
            </w:r>
          </w:p>
          <w:p w14:paraId="62D9552B" w14:textId="77777777" w:rsidR="00CE1023" w:rsidRDefault="009B1209">
            <w:pPr>
              <w:pStyle w:val="TableParagraph"/>
              <w:numPr>
                <w:ilvl w:val="0"/>
                <w:numId w:val="14"/>
              </w:numPr>
              <w:tabs>
                <w:tab w:val="left" w:pos="262"/>
              </w:tabs>
              <w:kinsoku w:val="0"/>
              <w:overflowPunct w:val="0"/>
              <w:spacing w:before="45" w:line="368" w:lineRule="exact"/>
              <w:ind w:hanging="271"/>
              <w:rPr>
                <w:color w:val="4C4D4F"/>
                <w:w w:val="105"/>
                <w:sz w:val="22"/>
                <w:szCs w:val="22"/>
              </w:rPr>
            </w:pPr>
            <w:r>
              <w:rPr>
                <w:color w:val="4C4D4F"/>
                <w:w w:val="105"/>
                <w:sz w:val="22"/>
                <w:szCs w:val="22"/>
              </w:rPr>
              <w:t>All</w:t>
            </w:r>
            <w:r>
              <w:rPr>
                <w:color w:val="4C4D4F"/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sanitary</w:t>
            </w:r>
            <w:r>
              <w:rPr>
                <w:color w:val="4C4D4F"/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items</w:t>
            </w:r>
            <w:r>
              <w:rPr>
                <w:color w:val="4C4D4F"/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such</w:t>
            </w:r>
            <w:r>
              <w:rPr>
                <w:color w:val="4C4D4F"/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as</w:t>
            </w:r>
            <w:r>
              <w:rPr>
                <w:color w:val="4C4D4F"/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tampons</w:t>
            </w:r>
            <w:r>
              <w:rPr>
                <w:color w:val="4C4D4F"/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and</w:t>
            </w:r>
            <w:r>
              <w:rPr>
                <w:color w:val="4C4D4F"/>
                <w:spacing w:val="-13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pads</w:t>
            </w:r>
            <w:r>
              <w:rPr>
                <w:color w:val="4C4D4F"/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should</w:t>
            </w:r>
            <w:r>
              <w:rPr>
                <w:color w:val="4C4D4F"/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never</w:t>
            </w:r>
            <w:r>
              <w:rPr>
                <w:color w:val="4C4D4F"/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be</w:t>
            </w:r>
            <w:r>
              <w:rPr>
                <w:color w:val="4C4D4F"/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flushed</w:t>
            </w:r>
            <w:r>
              <w:rPr>
                <w:color w:val="4C4D4F"/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down</w:t>
            </w:r>
            <w:r>
              <w:rPr>
                <w:color w:val="4C4D4F"/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the</w:t>
            </w:r>
            <w:r>
              <w:rPr>
                <w:color w:val="4C4D4F"/>
                <w:spacing w:val="-13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toilet.</w:t>
            </w:r>
          </w:p>
          <w:p w14:paraId="46A53873" w14:textId="77777777" w:rsidR="00CE1023" w:rsidRDefault="009B1209">
            <w:pPr>
              <w:pStyle w:val="TableParagraph"/>
              <w:numPr>
                <w:ilvl w:val="0"/>
                <w:numId w:val="14"/>
              </w:numPr>
              <w:tabs>
                <w:tab w:val="left" w:pos="262"/>
              </w:tabs>
              <w:kinsoku w:val="0"/>
              <w:overflowPunct w:val="0"/>
              <w:spacing w:before="67" w:line="165" w:lineRule="auto"/>
              <w:ind w:right="211"/>
              <w:rPr>
                <w:color w:val="4C4D4F"/>
                <w:w w:val="105"/>
                <w:sz w:val="22"/>
                <w:szCs w:val="22"/>
              </w:rPr>
            </w:pPr>
            <w:r>
              <w:rPr>
                <w:color w:val="4C4D4F"/>
                <w:w w:val="105"/>
                <w:sz w:val="22"/>
                <w:szCs w:val="22"/>
              </w:rPr>
              <w:t>At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home,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there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will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be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bin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in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the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toilet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or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bathroom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area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or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you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may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need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to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ask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4"/>
                <w:w w:val="105"/>
                <w:sz w:val="22"/>
                <w:szCs w:val="22"/>
              </w:rPr>
              <w:t xml:space="preserve">your </w:t>
            </w:r>
            <w:r>
              <w:rPr>
                <w:color w:val="4C4D4F"/>
                <w:w w:val="105"/>
                <w:sz w:val="22"/>
                <w:szCs w:val="22"/>
              </w:rPr>
              <w:t>host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mother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where</w:t>
            </w:r>
            <w:r>
              <w:rPr>
                <w:color w:val="4C4D4F"/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to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dispose</w:t>
            </w:r>
            <w:r>
              <w:rPr>
                <w:color w:val="4C4D4F"/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of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sanitary</w:t>
            </w:r>
            <w:r>
              <w:rPr>
                <w:color w:val="4C4D4F"/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items.</w:t>
            </w:r>
          </w:p>
          <w:p w14:paraId="4B7367D9" w14:textId="77777777" w:rsidR="00CE1023" w:rsidRDefault="009B1209">
            <w:pPr>
              <w:pStyle w:val="TableParagraph"/>
              <w:numPr>
                <w:ilvl w:val="0"/>
                <w:numId w:val="14"/>
              </w:numPr>
              <w:tabs>
                <w:tab w:val="left" w:pos="262"/>
              </w:tabs>
              <w:kinsoku w:val="0"/>
              <w:overflowPunct w:val="0"/>
              <w:spacing w:before="90" w:line="165" w:lineRule="auto"/>
              <w:ind w:right="145"/>
              <w:rPr>
                <w:color w:val="4C4D4F"/>
                <w:w w:val="105"/>
                <w:sz w:val="22"/>
                <w:szCs w:val="22"/>
              </w:rPr>
            </w:pPr>
            <w:r>
              <w:rPr>
                <w:color w:val="4C4D4F"/>
                <w:w w:val="105"/>
                <w:sz w:val="22"/>
                <w:szCs w:val="22"/>
              </w:rPr>
              <w:t>If</w:t>
            </w:r>
            <w:r>
              <w:rPr>
                <w:color w:val="4C4D4F"/>
                <w:spacing w:val="-11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you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are</w:t>
            </w:r>
            <w:r>
              <w:rPr>
                <w:color w:val="4C4D4F"/>
                <w:spacing w:val="-11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still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unsure,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wrap</w:t>
            </w:r>
            <w:r>
              <w:rPr>
                <w:color w:val="4C4D4F"/>
                <w:spacing w:val="-11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the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sanitary</w:t>
            </w:r>
            <w:r>
              <w:rPr>
                <w:color w:val="4C4D4F"/>
                <w:spacing w:val="-11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item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in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toilet</w:t>
            </w:r>
            <w:r>
              <w:rPr>
                <w:color w:val="4C4D4F"/>
                <w:spacing w:val="-11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paper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and</w:t>
            </w:r>
            <w:r>
              <w:rPr>
                <w:color w:val="4C4D4F"/>
                <w:spacing w:val="-11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put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in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</w:t>
            </w:r>
            <w:r>
              <w:rPr>
                <w:color w:val="4C4D4F"/>
                <w:spacing w:val="-11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plastic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bag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5"/>
                <w:w w:val="105"/>
                <w:sz w:val="22"/>
                <w:szCs w:val="22"/>
              </w:rPr>
              <w:t xml:space="preserve">and </w:t>
            </w:r>
            <w:r>
              <w:rPr>
                <w:color w:val="4C4D4F"/>
                <w:w w:val="105"/>
                <w:sz w:val="22"/>
                <w:szCs w:val="22"/>
              </w:rPr>
              <w:t>then</w:t>
            </w:r>
            <w:r>
              <w:rPr>
                <w:color w:val="4C4D4F"/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put</w:t>
            </w:r>
            <w:r>
              <w:rPr>
                <w:color w:val="4C4D4F"/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it</w:t>
            </w:r>
            <w:r>
              <w:rPr>
                <w:color w:val="4C4D4F"/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in</w:t>
            </w:r>
            <w:r>
              <w:rPr>
                <w:color w:val="4C4D4F"/>
                <w:spacing w:val="-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the</w:t>
            </w:r>
            <w:r>
              <w:rPr>
                <w:color w:val="4C4D4F"/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garbage</w:t>
            </w:r>
            <w:r>
              <w:rPr>
                <w:color w:val="4C4D4F"/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bin</w:t>
            </w:r>
            <w:r>
              <w:rPr>
                <w:color w:val="4C4D4F"/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outside.</w:t>
            </w:r>
          </w:p>
        </w:tc>
      </w:tr>
      <w:tr w:rsidR="00CE1023" w:rsidRPr="009B1209" w14:paraId="2EBD0D88" w14:textId="77777777">
        <w:trPr>
          <w:trHeight w:val="5429"/>
        </w:trPr>
        <w:tc>
          <w:tcPr>
            <w:tcW w:w="9082" w:type="dxa"/>
            <w:tcBorders>
              <w:top w:val="dotted" w:sz="8" w:space="0" w:color="2891ED"/>
              <w:left w:val="none" w:sz="6" w:space="0" w:color="auto"/>
              <w:bottom w:val="dotted" w:sz="8" w:space="0" w:color="2891ED"/>
              <w:right w:val="none" w:sz="6" w:space="0" w:color="auto"/>
            </w:tcBorders>
          </w:tcPr>
          <w:p w14:paraId="7F176A58" w14:textId="77777777" w:rsidR="00CE1023" w:rsidRPr="009B1209" w:rsidRDefault="009B1209">
            <w:pPr>
              <w:pStyle w:val="TableParagraph"/>
              <w:kinsoku w:val="0"/>
              <w:overflowPunct w:val="0"/>
              <w:spacing w:before="191"/>
              <w:ind w:left="-9"/>
              <w:rPr>
                <w:rFonts w:ascii="Lucida Sans" w:eastAsia="Times New Roman" w:hAnsi="Lucida Sans" w:cs="Lucida Sans"/>
                <w:b/>
                <w:bCs/>
                <w:color w:val="3B77BC"/>
                <w:sz w:val="22"/>
                <w:szCs w:val="22"/>
              </w:rPr>
            </w:pPr>
            <w:r w:rsidRPr="009B1209">
              <w:rPr>
                <w:rFonts w:ascii="Lucida Sans" w:eastAsia="Times New Roman" w:hAnsi="Lucida Sans" w:cs="Lucida Sans"/>
                <w:b/>
                <w:bCs/>
                <w:color w:val="3B77BC"/>
                <w:sz w:val="22"/>
                <w:szCs w:val="22"/>
              </w:rPr>
              <w:t>MEALS</w:t>
            </w:r>
          </w:p>
          <w:p w14:paraId="4057B013" w14:textId="4E8BA2A2" w:rsidR="00CE1023" w:rsidRDefault="009B1209">
            <w:pPr>
              <w:pStyle w:val="TableParagraph"/>
              <w:kinsoku w:val="0"/>
              <w:overflowPunct w:val="0"/>
              <w:spacing w:before="127" w:line="165" w:lineRule="auto"/>
              <w:ind w:left="-9" w:right="76"/>
              <w:rPr>
                <w:color w:val="4C4D4F"/>
                <w:w w:val="105"/>
                <w:sz w:val="22"/>
                <w:szCs w:val="22"/>
              </w:rPr>
            </w:pPr>
            <w:r>
              <w:rPr>
                <w:color w:val="4C4D4F"/>
                <w:w w:val="105"/>
                <w:sz w:val="22"/>
                <w:szCs w:val="22"/>
              </w:rPr>
              <w:t>Students</w:t>
            </w:r>
            <w:r>
              <w:rPr>
                <w:color w:val="4C4D4F"/>
                <w:spacing w:val="-2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have</w:t>
            </w:r>
            <w:r>
              <w:rPr>
                <w:color w:val="4C4D4F"/>
                <w:spacing w:val="-23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different</w:t>
            </w:r>
            <w:r>
              <w:rPr>
                <w:color w:val="4C4D4F"/>
                <w:spacing w:val="-23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meal</w:t>
            </w:r>
            <w:r>
              <w:rPr>
                <w:color w:val="4C4D4F"/>
                <w:spacing w:val="-2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options</w:t>
            </w:r>
            <w:r>
              <w:rPr>
                <w:color w:val="4C4D4F"/>
                <w:spacing w:val="-23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with</w:t>
            </w:r>
            <w:r>
              <w:rPr>
                <w:color w:val="4C4D4F"/>
                <w:spacing w:val="-23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their</w:t>
            </w:r>
            <w:r>
              <w:rPr>
                <w:color w:val="4C4D4F"/>
                <w:spacing w:val="-23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homestay.</w:t>
            </w:r>
            <w:r>
              <w:rPr>
                <w:color w:val="4C4D4F"/>
                <w:spacing w:val="-2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3"/>
                <w:w w:val="105"/>
                <w:sz w:val="22"/>
                <w:szCs w:val="22"/>
              </w:rPr>
              <w:t>Your</w:t>
            </w:r>
            <w:r>
              <w:rPr>
                <w:color w:val="4C4D4F"/>
                <w:spacing w:val="-23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host</w:t>
            </w:r>
            <w:r>
              <w:rPr>
                <w:color w:val="4C4D4F"/>
                <w:spacing w:val="-23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or</w:t>
            </w:r>
            <w:r>
              <w:rPr>
                <w:color w:val="4C4D4F"/>
                <w:spacing w:val="-2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SRS</w:t>
            </w:r>
            <w:r>
              <w:rPr>
                <w:color w:val="4C4D4F"/>
                <w:spacing w:val="-23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5"/>
                <w:w w:val="105"/>
                <w:sz w:val="22"/>
                <w:szCs w:val="22"/>
              </w:rPr>
              <w:t xml:space="preserve">can </w:t>
            </w:r>
            <w:r>
              <w:rPr>
                <w:color w:val="4C4D4F"/>
                <w:w w:val="105"/>
                <w:sz w:val="22"/>
                <w:szCs w:val="22"/>
              </w:rPr>
              <w:t>show</w:t>
            </w:r>
            <w:r>
              <w:rPr>
                <w:color w:val="4C4D4F"/>
                <w:spacing w:val="-1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you</w:t>
            </w:r>
            <w:r>
              <w:rPr>
                <w:color w:val="4C4D4F"/>
                <w:spacing w:val="-1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which</w:t>
            </w:r>
            <w:r>
              <w:rPr>
                <w:color w:val="4C4D4F"/>
                <w:spacing w:val="-1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meal</w:t>
            </w:r>
            <w:r>
              <w:rPr>
                <w:color w:val="4C4D4F"/>
                <w:spacing w:val="-1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option</w:t>
            </w:r>
            <w:r>
              <w:rPr>
                <w:color w:val="4C4D4F"/>
                <w:spacing w:val="-1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you</w:t>
            </w:r>
            <w:r>
              <w:rPr>
                <w:color w:val="4C4D4F"/>
                <w:spacing w:val="-1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have</w:t>
            </w:r>
            <w:r>
              <w:rPr>
                <w:color w:val="4C4D4F"/>
                <w:spacing w:val="-1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chosen</w:t>
            </w:r>
            <w:r>
              <w:rPr>
                <w:color w:val="4C4D4F"/>
                <w:spacing w:val="-1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(check</w:t>
            </w:r>
            <w:r>
              <w:rPr>
                <w:color w:val="4C4D4F"/>
                <w:spacing w:val="-1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your</w:t>
            </w:r>
            <w:r>
              <w:rPr>
                <w:color w:val="4C4D4F"/>
                <w:spacing w:val="-1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invoice</w:t>
            </w:r>
            <w:r>
              <w:rPr>
                <w:color w:val="4C4D4F"/>
                <w:spacing w:val="-1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or</w:t>
            </w:r>
            <w:r>
              <w:rPr>
                <w:color w:val="4C4D4F"/>
                <w:spacing w:val="-1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placement</w:t>
            </w:r>
            <w:r>
              <w:rPr>
                <w:color w:val="4C4D4F"/>
                <w:spacing w:val="-1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report).</w:t>
            </w:r>
            <w:r>
              <w:rPr>
                <w:color w:val="4C4D4F"/>
                <w:spacing w:val="-1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If you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have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chosen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to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have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meals,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here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is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some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information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below:</w:t>
            </w:r>
          </w:p>
          <w:p w14:paraId="7F0A9759" w14:textId="77777777" w:rsidR="00CE1023" w:rsidRDefault="009B1209">
            <w:pPr>
              <w:pStyle w:val="TableParagraph"/>
              <w:numPr>
                <w:ilvl w:val="0"/>
                <w:numId w:val="13"/>
              </w:numPr>
              <w:tabs>
                <w:tab w:val="left" w:pos="262"/>
              </w:tabs>
              <w:kinsoku w:val="0"/>
              <w:overflowPunct w:val="0"/>
              <w:spacing w:before="7" w:line="323" w:lineRule="exact"/>
              <w:ind w:hanging="271"/>
              <w:rPr>
                <w:color w:val="4C4D4F"/>
                <w:sz w:val="22"/>
                <w:szCs w:val="22"/>
              </w:rPr>
            </w:pPr>
            <w:r>
              <w:rPr>
                <w:color w:val="4C4D4F"/>
                <w:sz w:val="22"/>
                <w:szCs w:val="22"/>
              </w:rPr>
              <w:t>Breakfast,</w:t>
            </w:r>
            <w:r>
              <w:rPr>
                <w:color w:val="4C4D4F"/>
                <w:spacing w:val="6"/>
                <w:sz w:val="22"/>
                <w:szCs w:val="22"/>
              </w:rPr>
              <w:t xml:space="preserve"> </w:t>
            </w:r>
            <w:r>
              <w:rPr>
                <w:color w:val="4C4D4F"/>
                <w:sz w:val="22"/>
                <w:szCs w:val="22"/>
              </w:rPr>
              <w:t>let</w:t>
            </w:r>
            <w:r>
              <w:rPr>
                <w:color w:val="4C4D4F"/>
                <w:spacing w:val="6"/>
                <w:sz w:val="22"/>
                <w:szCs w:val="22"/>
              </w:rPr>
              <w:t xml:space="preserve"> </w:t>
            </w:r>
            <w:r>
              <w:rPr>
                <w:color w:val="4C4D4F"/>
                <w:sz w:val="22"/>
                <w:szCs w:val="22"/>
              </w:rPr>
              <w:t>your</w:t>
            </w:r>
            <w:r>
              <w:rPr>
                <w:color w:val="4C4D4F"/>
                <w:spacing w:val="6"/>
                <w:sz w:val="22"/>
                <w:szCs w:val="22"/>
              </w:rPr>
              <w:t xml:space="preserve"> </w:t>
            </w:r>
            <w:r>
              <w:rPr>
                <w:color w:val="4C4D4F"/>
                <w:sz w:val="22"/>
                <w:szCs w:val="22"/>
              </w:rPr>
              <w:t>host</w:t>
            </w:r>
            <w:r>
              <w:rPr>
                <w:color w:val="4C4D4F"/>
                <w:spacing w:val="6"/>
                <w:sz w:val="22"/>
                <w:szCs w:val="22"/>
              </w:rPr>
              <w:t xml:space="preserve"> </w:t>
            </w:r>
            <w:r>
              <w:rPr>
                <w:color w:val="4C4D4F"/>
                <w:sz w:val="22"/>
                <w:szCs w:val="22"/>
              </w:rPr>
              <w:t>know</w:t>
            </w:r>
            <w:r>
              <w:rPr>
                <w:color w:val="4C4D4F"/>
                <w:spacing w:val="6"/>
                <w:sz w:val="22"/>
                <w:szCs w:val="22"/>
              </w:rPr>
              <w:t xml:space="preserve"> </w:t>
            </w:r>
            <w:r>
              <w:rPr>
                <w:color w:val="4C4D4F"/>
                <w:sz w:val="22"/>
                <w:szCs w:val="22"/>
              </w:rPr>
              <w:t>what</w:t>
            </w:r>
            <w:r>
              <w:rPr>
                <w:color w:val="4C4D4F"/>
                <w:spacing w:val="6"/>
                <w:sz w:val="22"/>
                <w:szCs w:val="22"/>
              </w:rPr>
              <w:t xml:space="preserve"> </w:t>
            </w:r>
            <w:r>
              <w:rPr>
                <w:color w:val="4C4D4F"/>
                <w:sz w:val="22"/>
                <w:szCs w:val="22"/>
              </w:rPr>
              <w:t>you</w:t>
            </w:r>
            <w:r>
              <w:rPr>
                <w:color w:val="4C4D4F"/>
                <w:spacing w:val="6"/>
                <w:sz w:val="22"/>
                <w:szCs w:val="22"/>
              </w:rPr>
              <w:t xml:space="preserve"> </w:t>
            </w:r>
            <w:r>
              <w:rPr>
                <w:color w:val="4C4D4F"/>
                <w:sz w:val="22"/>
                <w:szCs w:val="22"/>
              </w:rPr>
              <w:t>want</w:t>
            </w:r>
            <w:r>
              <w:rPr>
                <w:color w:val="4C4D4F"/>
                <w:spacing w:val="6"/>
                <w:sz w:val="22"/>
                <w:szCs w:val="22"/>
              </w:rPr>
              <w:t xml:space="preserve"> </w:t>
            </w:r>
            <w:r>
              <w:rPr>
                <w:color w:val="4C4D4F"/>
                <w:sz w:val="22"/>
                <w:szCs w:val="22"/>
              </w:rPr>
              <w:t>and</w:t>
            </w:r>
            <w:r>
              <w:rPr>
                <w:color w:val="4C4D4F"/>
                <w:spacing w:val="6"/>
                <w:sz w:val="22"/>
                <w:szCs w:val="22"/>
              </w:rPr>
              <w:t xml:space="preserve"> </w:t>
            </w:r>
            <w:r>
              <w:rPr>
                <w:color w:val="4C4D4F"/>
                <w:sz w:val="22"/>
                <w:szCs w:val="22"/>
              </w:rPr>
              <w:t>you</w:t>
            </w:r>
            <w:r>
              <w:rPr>
                <w:color w:val="4C4D4F"/>
                <w:spacing w:val="6"/>
                <w:sz w:val="22"/>
                <w:szCs w:val="22"/>
              </w:rPr>
              <w:t xml:space="preserve"> </w:t>
            </w:r>
            <w:r>
              <w:rPr>
                <w:color w:val="4C4D4F"/>
                <w:sz w:val="22"/>
                <w:szCs w:val="22"/>
              </w:rPr>
              <w:t>can</w:t>
            </w:r>
            <w:r>
              <w:rPr>
                <w:color w:val="4C4D4F"/>
                <w:spacing w:val="7"/>
                <w:sz w:val="22"/>
                <w:szCs w:val="22"/>
              </w:rPr>
              <w:t xml:space="preserve"> </w:t>
            </w:r>
            <w:r>
              <w:rPr>
                <w:color w:val="4C4D4F"/>
                <w:sz w:val="22"/>
                <w:szCs w:val="22"/>
              </w:rPr>
              <w:t>help</w:t>
            </w:r>
            <w:r>
              <w:rPr>
                <w:color w:val="4C4D4F"/>
                <w:spacing w:val="6"/>
                <w:sz w:val="22"/>
                <w:szCs w:val="22"/>
              </w:rPr>
              <w:t xml:space="preserve"> </w:t>
            </w:r>
            <w:r>
              <w:rPr>
                <w:color w:val="4C4D4F"/>
                <w:sz w:val="22"/>
                <w:szCs w:val="22"/>
              </w:rPr>
              <w:t>yourself</w:t>
            </w:r>
            <w:r>
              <w:rPr>
                <w:color w:val="4C4D4F"/>
                <w:spacing w:val="6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4C4D4F"/>
                <w:sz w:val="22"/>
                <w:szCs w:val="22"/>
              </w:rPr>
              <w:t>–</w:t>
            </w:r>
            <w:r>
              <w:rPr>
                <w:color w:val="4C4D4F"/>
                <w:spacing w:val="6"/>
                <w:sz w:val="22"/>
                <w:szCs w:val="22"/>
              </w:rPr>
              <w:t xml:space="preserve"> </w:t>
            </w:r>
            <w:r>
              <w:rPr>
                <w:color w:val="4C4D4F"/>
                <w:sz w:val="22"/>
                <w:szCs w:val="22"/>
              </w:rPr>
              <w:t>for</w:t>
            </w:r>
            <w:r>
              <w:rPr>
                <w:color w:val="4C4D4F"/>
                <w:spacing w:val="6"/>
                <w:sz w:val="22"/>
                <w:szCs w:val="22"/>
              </w:rPr>
              <w:t xml:space="preserve"> </w:t>
            </w:r>
            <w:r>
              <w:rPr>
                <w:color w:val="4C4D4F"/>
                <w:sz w:val="22"/>
                <w:szCs w:val="22"/>
              </w:rPr>
              <w:t>example</w:t>
            </w:r>
          </w:p>
          <w:p w14:paraId="545D385A" w14:textId="77777777" w:rsidR="00CE1023" w:rsidRDefault="009B1209">
            <w:pPr>
              <w:pStyle w:val="TableParagraph"/>
              <w:kinsoku w:val="0"/>
              <w:overflowPunct w:val="0"/>
              <w:spacing w:before="23" w:line="165" w:lineRule="auto"/>
              <w:rPr>
                <w:color w:val="4C4D4F"/>
                <w:sz w:val="22"/>
                <w:szCs w:val="22"/>
              </w:rPr>
            </w:pPr>
            <w:r>
              <w:rPr>
                <w:color w:val="4C4D4F"/>
                <w:sz w:val="22"/>
                <w:szCs w:val="22"/>
              </w:rPr>
              <w:t xml:space="preserve">- cereal, toast, sandwich, fruit juice, </w:t>
            </w:r>
            <w:proofErr w:type="gramStart"/>
            <w:r>
              <w:rPr>
                <w:color w:val="4C4D4F"/>
                <w:sz w:val="22"/>
                <w:szCs w:val="22"/>
              </w:rPr>
              <w:t>tea</w:t>
            </w:r>
            <w:proofErr w:type="gramEnd"/>
            <w:r>
              <w:rPr>
                <w:color w:val="4C4D4F"/>
                <w:sz w:val="22"/>
                <w:szCs w:val="22"/>
              </w:rPr>
              <w:t xml:space="preserve"> or coffee. Americans normally have a cold breakfast.</w:t>
            </w:r>
          </w:p>
          <w:p w14:paraId="1747BAD3" w14:textId="77777777" w:rsidR="00CE1023" w:rsidRDefault="009B1209">
            <w:pPr>
              <w:pStyle w:val="TableParagraph"/>
              <w:numPr>
                <w:ilvl w:val="0"/>
                <w:numId w:val="13"/>
              </w:numPr>
              <w:tabs>
                <w:tab w:val="left" w:pos="262"/>
              </w:tabs>
              <w:kinsoku w:val="0"/>
              <w:overflowPunct w:val="0"/>
              <w:spacing w:before="89" w:line="165" w:lineRule="auto"/>
              <w:ind w:right="344"/>
              <w:jc w:val="both"/>
              <w:rPr>
                <w:color w:val="4C4D4F"/>
                <w:spacing w:val="-3"/>
                <w:w w:val="105"/>
                <w:sz w:val="22"/>
                <w:szCs w:val="22"/>
              </w:rPr>
            </w:pPr>
            <w:r>
              <w:rPr>
                <w:color w:val="4C4D4F"/>
                <w:w w:val="105"/>
                <w:sz w:val="22"/>
                <w:szCs w:val="22"/>
              </w:rPr>
              <w:t>Lunch</w:t>
            </w:r>
            <w:r>
              <w:rPr>
                <w:color w:val="4C4D4F"/>
                <w:spacing w:val="-2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-</w:t>
            </w:r>
            <w:r>
              <w:rPr>
                <w:color w:val="4C4D4F"/>
                <w:spacing w:val="-2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typically</w:t>
            </w:r>
            <w:r>
              <w:rPr>
                <w:color w:val="4C4D4F"/>
                <w:spacing w:val="-2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is</w:t>
            </w:r>
            <w:r>
              <w:rPr>
                <w:color w:val="4C4D4F"/>
                <w:spacing w:val="-2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again</w:t>
            </w:r>
            <w:r>
              <w:rPr>
                <w:color w:val="4C4D4F"/>
                <w:spacing w:val="-2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cold</w:t>
            </w:r>
            <w:r>
              <w:rPr>
                <w:color w:val="4C4D4F"/>
                <w:spacing w:val="-2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food</w:t>
            </w:r>
            <w:r>
              <w:rPr>
                <w:color w:val="4C4D4F"/>
                <w:spacing w:val="-2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such</w:t>
            </w:r>
            <w:r>
              <w:rPr>
                <w:color w:val="4C4D4F"/>
                <w:spacing w:val="-2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as</w:t>
            </w:r>
            <w:r>
              <w:rPr>
                <w:color w:val="4C4D4F"/>
                <w:spacing w:val="-2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sandwiches,</w:t>
            </w:r>
            <w:r>
              <w:rPr>
                <w:color w:val="4C4D4F"/>
                <w:spacing w:val="-2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salads,</w:t>
            </w:r>
            <w:r>
              <w:rPr>
                <w:color w:val="4C4D4F"/>
                <w:spacing w:val="-2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fruit,</w:t>
            </w:r>
            <w:r>
              <w:rPr>
                <w:color w:val="4C4D4F"/>
                <w:spacing w:val="-2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granola</w:t>
            </w:r>
            <w:r>
              <w:rPr>
                <w:color w:val="4C4D4F"/>
                <w:spacing w:val="-2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bars,</w:t>
            </w:r>
            <w:r>
              <w:rPr>
                <w:color w:val="4C4D4F"/>
                <w:spacing w:val="-2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5"/>
                <w:w w:val="105"/>
                <w:sz w:val="22"/>
                <w:szCs w:val="22"/>
              </w:rPr>
              <w:t xml:space="preserve">but </w:t>
            </w:r>
            <w:r>
              <w:rPr>
                <w:color w:val="4C4D4F"/>
                <w:w w:val="105"/>
                <w:sz w:val="22"/>
                <w:szCs w:val="22"/>
              </w:rPr>
              <w:t>can</w:t>
            </w:r>
            <w:r>
              <w:rPr>
                <w:color w:val="4C4D4F"/>
                <w:spacing w:val="-13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be</w:t>
            </w:r>
            <w:r>
              <w:rPr>
                <w:color w:val="4C4D4F"/>
                <w:spacing w:val="-12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noodles</w:t>
            </w:r>
            <w:r>
              <w:rPr>
                <w:color w:val="4C4D4F"/>
                <w:spacing w:val="-12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or</w:t>
            </w:r>
            <w:r>
              <w:rPr>
                <w:color w:val="4C4D4F"/>
                <w:spacing w:val="-12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</w:t>
            </w:r>
            <w:r>
              <w:rPr>
                <w:color w:val="4C4D4F"/>
                <w:spacing w:val="-12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hot</w:t>
            </w:r>
            <w:r>
              <w:rPr>
                <w:color w:val="4C4D4F"/>
                <w:spacing w:val="-13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meal.</w:t>
            </w:r>
            <w:r>
              <w:rPr>
                <w:color w:val="4C4D4F"/>
                <w:spacing w:val="-12"/>
                <w:w w:val="105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4C4D4F"/>
                <w:w w:val="105"/>
                <w:sz w:val="22"/>
                <w:szCs w:val="22"/>
              </w:rPr>
              <w:t>‘</w:t>
            </w:r>
            <w:r>
              <w:rPr>
                <w:color w:val="4C4D4F"/>
                <w:w w:val="105"/>
                <w:sz w:val="22"/>
                <w:szCs w:val="22"/>
              </w:rPr>
              <w:t>Leftovers</w:t>
            </w:r>
            <w:r>
              <w:rPr>
                <w:rFonts w:hint="eastAsia"/>
                <w:color w:val="4C4D4F"/>
                <w:w w:val="105"/>
                <w:sz w:val="22"/>
                <w:szCs w:val="22"/>
              </w:rPr>
              <w:t>’</w:t>
            </w:r>
            <w:r>
              <w:rPr>
                <w:color w:val="4C4D4F"/>
                <w:spacing w:val="-12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is</w:t>
            </w:r>
            <w:r>
              <w:rPr>
                <w:color w:val="4C4D4F"/>
                <w:spacing w:val="-12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food</w:t>
            </w:r>
            <w:r>
              <w:rPr>
                <w:color w:val="4C4D4F"/>
                <w:spacing w:val="-12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cooked</w:t>
            </w:r>
            <w:r>
              <w:rPr>
                <w:color w:val="4C4D4F"/>
                <w:spacing w:val="-12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the</w:t>
            </w:r>
            <w:r>
              <w:rPr>
                <w:color w:val="4C4D4F"/>
                <w:spacing w:val="-13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night</w:t>
            </w:r>
            <w:r>
              <w:rPr>
                <w:color w:val="4C4D4F"/>
                <w:spacing w:val="-12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before</w:t>
            </w:r>
            <w:r>
              <w:rPr>
                <w:color w:val="4C4D4F"/>
                <w:spacing w:val="-12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and</w:t>
            </w:r>
            <w:r>
              <w:rPr>
                <w:color w:val="4C4D4F"/>
                <w:spacing w:val="-12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put</w:t>
            </w:r>
            <w:r>
              <w:rPr>
                <w:color w:val="4C4D4F"/>
                <w:spacing w:val="-12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into containers</w:t>
            </w:r>
            <w:r>
              <w:rPr>
                <w:color w:val="4C4D4F"/>
                <w:spacing w:val="-12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in</w:t>
            </w:r>
            <w:r>
              <w:rPr>
                <w:color w:val="4C4D4F"/>
                <w:spacing w:val="-11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the</w:t>
            </w:r>
            <w:r>
              <w:rPr>
                <w:color w:val="4C4D4F"/>
                <w:spacing w:val="-11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fridge</w:t>
            </w:r>
            <w:r>
              <w:rPr>
                <w:color w:val="4C4D4F"/>
                <w:spacing w:val="-11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that</w:t>
            </w:r>
            <w:r>
              <w:rPr>
                <w:color w:val="4C4D4F"/>
                <w:spacing w:val="-11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you</w:t>
            </w:r>
            <w:r>
              <w:rPr>
                <w:color w:val="4C4D4F"/>
                <w:spacing w:val="-11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can</w:t>
            </w:r>
            <w:r>
              <w:rPr>
                <w:color w:val="4C4D4F"/>
                <w:spacing w:val="-12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then</w:t>
            </w:r>
            <w:r>
              <w:rPr>
                <w:color w:val="4C4D4F"/>
                <w:spacing w:val="-11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heat</w:t>
            </w:r>
            <w:r>
              <w:rPr>
                <w:color w:val="4C4D4F"/>
                <w:spacing w:val="-11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up</w:t>
            </w:r>
            <w:r>
              <w:rPr>
                <w:color w:val="4C4D4F"/>
                <w:spacing w:val="-11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again</w:t>
            </w:r>
            <w:r>
              <w:rPr>
                <w:color w:val="4C4D4F"/>
                <w:spacing w:val="-11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at</w:t>
            </w:r>
            <w:r>
              <w:rPr>
                <w:color w:val="4C4D4F"/>
                <w:spacing w:val="-11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your</w:t>
            </w:r>
            <w:r>
              <w:rPr>
                <w:color w:val="4C4D4F"/>
                <w:spacing w:val="-12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Education</w:t>
            </w:r>
            <w:r>
              <w:rPr>
                <w:color w:val="4C4D4F"/>
                <w:spacing w:val="-11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3"/>
                <w:w w:val="105"/>
                <w:sz w:val="22"/>
                <w:szCs w:val="22"/>
              </w:rPr>
              <w:t>Provider.</w:t>
            </w:r>
          </w:p>
          <w:p w14:paraId="35D6FA3C" w14:textId="77777777" w:rsidR="00CE1023" w:rsidRDefault="009B1209">
            <w:pPr>
              <w:pStyle w:val="TableParagraph"/>
              <w:numPr>
                <w:ilvl w:val="0"/>
                <w:numId w:val="13"/>
              </w:numPr>
              <w:tabs>
                <w:tab w:val="left" w:pos="262"/>
              </w:tabs>
              <w:kinsoku w:val="0"/>
              <w:overflowPunct w:val="0"/>
              <w:spacing w:before="89" w:line="165" w:lineRule="auto"/>
              <w:ind w:right="119"/>
              <w:rPr>
                <w:color w:val="4C4D4F"/>
                <w:w w:val="105"/>
                <w:sz w:val="22"/>
                <w:szCs w:val="22"/>
              </w:rPr>
            </w:pPr>
            <w:r>
              <w:rPr>
                <w:color w:val="4C4D4F"/>
                <w:w w:val="105"/>
                <w:sz w:val="22"/>
                <w:szCs w:val="22"/>
              </w:rPr>
              <w:t>Dinner can be hot or cold. Discuss with your host what food you don</w:t>
            </w:r>
            <w:r>
              <w:rPr>
                <w:rFonts w:hint="eastAsia"/>
                <w:color w:val="4C4D4F"/>
                <w:w w:val="105"/>
                <w:sz w:val="22"/>
                <w:szCs w:val="22"/>
              </w:rPr>
              <w:t>’</w:t>
            </w:r>
            <w:r>
              <w:rPr>
                <w:color w:val="4C4D4F"/>
                <w:w w:val="105"/>
                <w:sz w:val="22"/>
                <w:szCs w:val="22"/>
              </w:rPr>
              <w:t>t like so that this can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be</w:t>
            </w:r>
            <w:r>
              <w:rPr>
                <w:color w:val="4C4D4F"/>
                <w:spacing w:val="-1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considered</w:t>
            </w:r>
            <w:r>
              <w:rPr>
                <w:color w:val="4C4D4F"/>
                <w:spacing w:val="-1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when</w:t>
            </w:r>
            <w:r>
              <w:rPr>
                <w:color w:val="4C4D4F"/>
                <w:spacing w:val="-1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they</w:t>
            </w:r>
            <w:r>
              <w:rPr>
                <w:color w:val="4C4D4F"/>
                <w:spacing w:val="-1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make</w:t>
            </w:r>
            <w:r>
              <w:rPr>
                <w:color w:val="4C4D4F"/>
                <w:spacing w:val="-1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their</w:t>
            </w:r>
            <w:r>
              <w:rPr>
                <w:color w:val="4C4D4F"/>
                <w:spacing w:val="-1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family</w:t>
            </w:r>
            <w:r>
              <w:rPr>
                <w:color w:val="4C4D4F"/>
                <w:spacing w:val="-1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meal.</w:t>
            </w:r>
            <w:r>
              <w:rPr>
                <w:color w:val="4C4D4F"/>
                <w:spacing w:val="3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It</w:t>
            </w:r>
            <w:r>
              <w:rPr>
                <w:color w:val="4C4D4F"/>
                <w:spacing w:val="-1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is</w:t>
            </w:r>
            <w:r>
              <w:rPr>
                <w:color w:val="4C4D4F"/>
                <w:spacing w:val="-1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normally</w:t>
            </w:r>
            <w:r>
              <w:rPr>
                <w:color w:val="4C4D4F"/>
                <w:spacing w:val="-1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served</w:t>
            </w:r>
            <w:r>
              <w:rPr>
                <w:color w:val="4C4D4F"/>
                <w:spacing w:val="-1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early</w:t>
            </w:r>
            <w:r>
              <w:rPr>
                <w:color w:val="4C4D4F"/>
                <w:spacing w:val="-1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in</w:t>
            </w:r>
            <w:r>
              <w:rPr>
                <w:color w:val="4C4D4F"/>
                <w:spacing w:val="-1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the evening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in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America,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find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out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from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your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host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what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time.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It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is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polite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to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let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your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hosts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6"/>
                <w:w w:val="105"/>
                <w:sz w:val="22"/>
                <w:szCs w:val="22"/>
              </w:rPr>
              <w:t xml:space="preserve">know </w:t>
            </w:r>
            <w:r>
              <w:rPr>
                <w:color w:val="4C4D4F"/>
                <w:spacing w:val="-3"/>
                <w:w w:val="105"/>
                <w:sz w:val="22"/>
                <w:szCs w:val="22"/>
              </w:rPr>
              <w:t>by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3.00pm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if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you</w:t>
            </w:r>
            <w:r>
              <w:rPr>
                <w:color w:val="4C4D4F"/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will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not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be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home</w:t>
            </w:r>
            <w:r>
              <w:rPr>
                <w:color w:val="4C4D4F"/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for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dinner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or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will</w:t>
            </w:r>
            <w:r>
              <w:rPr>
                <w:color w:val="4C4D4F"/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be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late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so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that</w:t>
            </w:r>
            <w:r>
              <w:rPr>
                <w:color w:val="4C4D4F"/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food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is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not</w:t>
            </w:r>
            <w:r>
              <w:rPr>
                <w:color w:val="4C4D4F"/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wasted.</w:t>
            </w:r>
          </w:p>
          <w:p w14:paraId="134A9183" w14:textId="77777777" w:rsidR="00CE1023" w:rsidRDefault="009B1209">
            <w:pPr>
              <w:pStyle w:val="TableParagraph"/>
              <w:kinsoku w:val="0"/>
              <w:overflowPunct w:val="0"/>
              <w:spacing w:before="179" w:line="165" w:lineRule="auto"/>
              <w:ind w:left="-9"/>
              <w:rPr>
                <w:color w:val="4C4D4F"/>
                <w:w w:val="105"/>
                <w:sz w:val="22"/>
                <w:szCs w:val="22"/>
              </w:rPr>
            </w:pPr>
            <w:r>
              <w:rPr>
                <w:color w:val="4C4D4F"/>
                <w:w w:val="105"/>
                <w:sz w:val="22"/>
                <w:szCs w:val="22"/>
              </w:rPr>
              <w:t>When you use the kitchen please make sure that you leave the kitchen clean and tidy. Under 18</w:t>
            </w:r>
            <w:r>
              <w:rPr>
                <w:rFonts w:hint="eastAsia"/>
                <w:color w:val="4C4D4F"/>
                <w:w w:val="105"/>
                <w:sz w:val="22"/>
                <w:szCs w:val="22"/>
              </w:rPr>
              <w:t>’</w:t>
            </w:r>
            <w:r>
              <w:rPr>
                <w:color w:val="4C4D4F"/>
                <w:w w:val="105"/>
                <w:sz w:val="22"/>
                <w:szCs w:val="22"/>
              </w:rPr>
              <w:t xml:space="preserve">s </w:t>
            </w:r>
            <w:proofErr w:type="gramStart"/>
            <w:r>
              <w:rPr>
                <w:color w:val="4C4D4F"/>
                <w:w w:val="105"/>
                <w:sz w:val="22"/>
                <w:szCs w:val="22"/>
              </w:rPr>
              <w:t>are</w:t>
            </w:r>
            <w:proofErr w:type="gramEnd"/>
            <w:r>
              <w:rPr>
                <w:color w:val="4C4D4F"/>
                <w:w w:val="105"/>
                <w:sz w:val="22"/>
                <w:szCs w:val="22"/>
              </w:rPr>
              <w:t xml:space="preserve"> not allowed to cook on their own and must ask permission before using the kitchen, this is not allowed in all homestays.</w:t>
            </w:r>
          </w:p>
        </w:tc>
      </w:tr>
      <w:tr w:rsidR="00CE1023" w:rsidRPr="009B1209" w14:paraId="7C31E389" w14:textId="77777777">
        <w:trPr>
          <w:trHeight w:val="2081"/>
        </w:trPr>
        <w:tc>
          <w:tcPr>
            <w:tcW w:w="9082" w:type="dxa"/>
            <w:tcBorders>
              <w:top w:val="dotted" w:sz="8" w:space="0" w:color="2891ED"/>
              <w:left w:val="none" w:sz="6" w:space="0" w:color="auto"/>
              <w:bottom w:val="dotted" w:sz="8" w:space="0" w:color="2891ED"/>
              <w:right w:val="none" w:sz="6" w:space="0" w:color="auto"/>
            </w:tcBorders>
          </w:tcPr>
          <w:p w14:paraId="25BCE410" w14:textId="77777777" w:rsidR="00CE1023" w:rsidRPr="009B1209" w:rsidRDefault="00CE1023">
            <w:pPr>
              <w:pStyle w:val="TableParagraph"/>
              <w:kinsoku w:val="0"/>
              <w:overflowPunct w:val="0"/>
              <w:spacing w:before="10"/>
              <w:ind w:left="0"/>
              <w:rPr>
                <w:rFonts w:ascii="Lucida Sans" w:eastAsia="Times New Roman" w:hAnsi="Lucida Sans" w:cs="Lucida Sans"/>
                <w:b/>
                <w:bCs/>
                <w:sz w:val="23"/>
                <w:szCs w:val="23"/>
              </w:rPr>
            </w:pPr>
          </w:p>
          <w:p w14:paraId="5A86027E" w14:textId="77777777" w:rsidR="00CE1023" w:rsidRPr="009B1209" w:rsidRDefault="009B1209">
            <w:pPr>
              <w:pStyle w:val="TableParagraph"/>
              <w:kinsoku w:val="0"/>
              <w:overflowPunct w:val="0"/>
              <w:ind w:left="-9"/>
              <w:rPr>
                <w:rFonts w:ascii="Lucida Sans" w:eastAsia="Times New Roman" w:hAnsi="Lucida Sans" w:cs="Lucida Sans"/>
                <w:b/>
                <w:bCs/>
                <w:color w:val="3B77BC"/>
                <w:sz w:val="22"/>
                <w:szCs w:val="22"/>
              </w:rPr>
            </w:pPr>
            <w:r w:rsidRPr="009B1209">
              <w:rPr>
                <w:rFonts w:ascii="Lucida Sans" w:eastAsia="Times New Roman" w:hAnsi="Lucida Sans" w:cs="Lucida Sans"/>
                <w:b/>
                <w:bCs/>
                <w:color w:val="3B77BC"/>
                <w:spacing w:val="-5"/>
                <w:sz w:val="22"/>
                <w:szCs w:val="22"/>
              </w:rPr>
              <w:t xml:space="preserve">WATER </w:t>
            </w:r>
            <w:r w:rsidRPr="009B1209">
              <w:rPr>
                <w:rFonts w:ascii="Lucida Sans" w:eastAsia="Times New Roman" w:hAnsi="Lucida Sans" w:cs="Lucida Sans"/>
                <w:b/>
                <w:bCs/>
                <w:color w:val="3B77BC"/>
                <w:sz w:val="22"/>
                <w:szCs w:val="22"/>
              </w:rPr>
              <w:t>USAGE –</w:t>
            </w:r>
            <w:r w:rsidRPr="009B1209">
              <w:rPr>
                <w:rFonts w:ascii="Lucida Sans" w:eastAsia="Times New Roman" w:hAnsi="Lucida Sans" w:cs="Lucida Sans"/>
                <w:b/>
                <w:bCs/>
                <w:color w:val="3B77BC"/>
                <w:spacing w:val="-54"/>
                <w:sz w:val="22"/>
                <w:szCs w:val="22"/>
              </w:rPr>
              <w:t xml:space="preserve"> </w:t>
            </w:r>
            <w:r w:rsidRPr="009B1209">
              <w:rPr>
                <w:rFonts w:ascii="Lucida Sans" w:eastAsia="Times New Roman" w:hAnsi="Lucida Sans" w:cs="Lucida Sans"/>
                <w:b/>
                <w:bCs/>
                <w:color w:val="3B77BC"/>
                <w:spacing w:val="-5"/>
                <w:sz w:val="22"/>
                <w:szCs w:val="22"/>
              </w:rPr>
              <w:t xml:space="preserve">WATER </w:t>
            </w:r>
            <w:r w:rsidRPr="009B1209">
              <w:rPr>
                <w:rFonts w:ascii="Lucida Sans" w:eastAsia="Times New Roman" w:hAnsi="Lucida Sans" w:cs="Lucida Sans"/>
                <w:b/>
                <w:bCs/>
                <w:color w:val="3B77BC"/>
                <w:sz w:val="22"/>
                <w:szCs w:val="22"/>
              </w:rPr>
              <w:t>RESTRICTIONS</w:t>
            </w:r>
          </w:p>
          <w:p w14:paraId="621A7CF4" w14:textId="77777777" w:rsidR="00CE1023" w:rsidRDefault="009B1209">
            <w:pPr>
              <w:pStyle w:val="TableParagraph"/>
              <w:numPr>
                <w:ilvl w:val="0"/>
                <w:numId w:val="12"/>
              </w:numPr>
              <w:tabs>
                <w:tab w:val="left" w:pos="262"/>
              </w:tabs>
              <w:kinsoku w:val="0"/>
              <w:overflowPunct w:val="0"/>
              <w:spacing w:before="45" w:line="368" w:lineRule="exact"/>
              <w:ind w:hanging="271"/>
              <w:rPr>
                <w:color w:val="4C4D4F"/>
                <w:w w:val="105"/>
                <w:sz w:val="22"/>
                <w:szCs w:val="22"/>
              </w:rPr>
            </w:pPr>
            <w:r>
              <w:rPr>
                <w:color w:val="4C4D4F"/>
                <w:w w:val="105"/>
                <w:sz w:val="22"/>
                <w:szCs w:val="22"/>
              </w:rPr>
              <w:t>In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America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water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is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expensive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and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its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use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is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restricted.</w:t>
            </w:r>
          </w:p>
          <w:p w14:paraId="2D388D09" w14:textId="77777777" w:rsidR="00CE1023" w:rsidRDefault="009B1209">
            <w:pPr>
              <w:pStyle w:val="TableParagraph"/>
              <w:numPr>
                <w:ilvl w:val="0"/>
                <w:numId w:val="12"/>
              </w:numPr>
              <w:tabs>
                <w:tab w:val="left" w:pos="262"/>
              </w:tabs>
              <w:kinsoku w:val="0"/>
              <w:overflowPunct w:val="0"/>
              <w:spacing w:before="67" w:line="165" w:lineRule="auto"/>
              <w:ind w:right="417"/>
              <w:rPr>
                <w:color w:val="4C4D4F"/>
                <w:w w:val="105"/>
                <w:sz w:val="22"/>
                <w:szCs w:val="22"/>
              </w:rPr>
            </w:pPr>
            <w:r>
              <w:rPr>
                <w:color w:val="4C4D4F"/>
                <w:w w:val="105"/>
                <w:sz w:val="22"/>
                <w:szCs w:val="22"/>
              </w:rPr>
              <w:t>Please</w:t>
            </w:r>
            <w:r>
              <w:rPr>
                <w:color w:val="4C4D4F"/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help</w:t>
            </w:r>
            <w:r>
              <w:rPr>
                <w:color w:val="4C4D4F"/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us</w:t>
            </w:r>
            <w:r>
              <w:rPr>
                <w:color w:val="4C4D4F"/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save</w:t>
            </w:r>
            <w:r>
              <w:rPr>
                <w:color w:val="4C4D4F"/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water</w:t>
            </w:r>
            <w:r>
              <w:rPr>
                <w:color w:val="4C4D4F"/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3"/>
                <w:w w:val="105"/>
                <w:sz w:val="22"/>
                <w:szCs w:val="22"/>
              </w:rPr>
              <w:t>by</w:t>
            </w:r>
            <w:r>
              <w:rPr>
                <w:color w:val="4C4D4F"/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keeping</w:t>
            </w:r>
            <w:r>
              <w:rPr>
                <w:color w:val="4C4D4F"/>
                <w:spacing w:val="-13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showers</w:t>
            </w:r>
            <w:r>
              <w:rPr>
                <w:color w:val="4C4D4F"/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to</w:t>
            </w:r>
            <w:r>
              <w:rPr>
                <w:color w:val="4C4D4F"/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</w:t>
            </w:r>
            <w:r>
              <w:rPr>
                <w:color w:val="4C4D4F"/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5-minute</w:t>
            </w:r>
            <w:r>
              <w:rPr>
                <w:color w:val="4C4D4F"/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limit</w:t>
            </w:r>
            <w:r>
              <w:rPr>
                <w:color w:val="4C4D4F"/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and</w:t>
            </w:r>
            <w:r>
              <w:rPr>
                <w:color w:val="4C4D4F"/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turning</w:t>
            </w:r>
            <w:r>
              <w:rPr>
                <w:color w:val="4C4D4F"/>
                <w:spacing w:val="-13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off</w:t>
            </w:r>
            <w:r>
              <w:rPr>
                <w:color w:val="4C4D4F"/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5"/>
                <w:w w:val="105"/>
                <w:sz w:val="22"/>
                <w:szCs w:val="22"/>
              </w:rPr>
              <w:t xml:space="preserve">the </w:t>
            </w:r>
            <w:r>
              <w:rPr>
                <w:color w:val="4C4D4F"/>
                <w:w w:val="105"/>
                <w:sz w:val="22"/>
                <w:szCs w:val="22"/>
              </w:rPr>
              <w:t>water when you brush your</w:t>
            </w:r>
            <w:r>
              <w:rPr>
                <w:color w:val="4C4D4F"/>
                <w:spacing w:val="-3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teeth.</w:t>
            </w:r>
          </w:p>
          <w:p w14:paraId="6D87576D" w14:textId="77777777" w:rsidR="00CE1023" w:rsidRDefault="009B1209">
            <w:pPr>
              <w:pStyle w:val="TableParagraph"/>
              <w:numPr>
                <w:ilvl w:val="0"/>
                <w:numId w:val="12"/>
              </w:numPr>
              <w:tabs>
                <w:tab w:val="left" w:pos="262"/>
              </w:tabs>
              <w:kinsoku w:val="0"/>
              <w:overflowPunct w:val="0"/>
              <w:spacing w:before="8"/>
              <w:ind w:hanging="271"/>
              <w:rPr>
                <w:color w:val="4C4D4F"/>
                <w:spacing w:val="-3"/>
                <w:sz w:val="22"/>
                <w:szCs w:val="22"/>
              </w:rPr>
            </w:pPr>
            <w:r>
              <w:rPr>
                <w:color w:val="4C4D4F"/>
                <w:sz w:val="22"/>
                <w:szCs w:val="22"/>
              </w:rPr>
              <w:t xml:space="preserve">Please do not waste </w:t>
            </w:r>
            <w:r>
              <w:rPr>
                <w:color w:val="4C4D4F"/>
                <w:spacing w:val="-3"/>
                <w:sz w:val="22"/>
                <w:szCs w:val="22"/>
              </w:rPr>
              <w:t xml:space="preserve">water. </w:t>
            </w:r>
            <w:r>
              <w:rPr>
                <w:color w:val="4C4D4F"/>
                <w:sz w:val="22"/>
                <w:szCs w:val="22"/>
              </w:rPr>
              <w:t>Ask your host family about other ways to save</w:t>
            </w:r>
            <w:r>
              <w:rPr>
                <w:color w:val="4C4D4F"/>
                <w:spacing w:val="25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3"/>
                <w:sz w:val="22"/>
                <w:szCs w:val="22"/>
              </w:rPr>
              <w:t>water.</w:t>
            </w:r>
          </w:p>
        </w:tc>
      </w:tr>
      <w:tr w:rsidR="00CE1023" w:rsidRPr="009B1209" w14:paraId="710A575D" w14:textId="77777777">
        <w:trPr>
          <w:trHeight w:val="1283"/>
        </w:trPr>
        <w:tc>
          <w:tcPr>
            <w:tcW w:w="9082" w:type="dxa"/>
            <w:tcBorders>
              <w:top w:val="dotted" w:sz="8" w:space="0" w:color="2891ED"/>
              <w:left w:val="none" w:sz="6" w:space="0" w:color="auto"/>
              <w:bottom w:val="dotted" w:sz="8" w:space="0" w:color="2891ED"/>
              <w:right w:val="none" w:sz="6" w:space="0" w:color="auto"/>
            </w:tcBorders>
          </w:tcPr>
          <w:p w14:paraId="20F2F130" w14:textId="77777777" w:rsidR="00CE1023" w:rsidRPr="009B1209" w:rsidRDefault="009B1209">
            <w:pPr>
              <w:pStyle w:val="TableParagraph"/>
              <w:kinsoku w:val="0"/>
              <w:overflowPunct w:val="0"/>
              <w:spacing w:before="191"/>
              <w:ind w:left="-9"/>
              <w:rPr>
                <w:rFonts w:ascii="Lucida Sans" w:eastAsia="Times New Roman" w:hAnsi="Lucida Sans" w:cs="Lucida Sans"/>
                <w:b/>
                <w:bCs/>
                <w:color w:val="3B77BC"/>
                <w:sz w:val="22"/>
                <w:szCs w:val="22"/>
              </w:rPr>
            </w:pPr>
            <w:r w:rsidRPr="009B1209">
              <w:rPr>
                <w:rFonts w:ascii="Lucida Sans" w:eastAsia="Times New Roman" w:hAnsi="Lucida Sans" w:cs="Lucida Sans"/>
                <w:b/>
                <w:bCs/>
                <w:color w:val="3B77BC"/>
                <w:sz w:val="22"/>
                <w:szCs w:val="22"/>
              </w:rPr>
              <w:t>PERSONAL HYGIENE</w:t>
            </w:r>
          </w:p>
          <w:p w14:paraId="231B8000" w14:textId="77777777" w:rsidR="00CE1023" w:rsidRDefault="009B1209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kinsoku w:val="0"/>
              <w:overflowPunct w:val="0"/>
              <w:spacing w:before="127" w:line="165" w:lineRule="auto"/>
              <w:ind w:right="252"/>
              <w:rPr>
                <w:color w:val="4C4D4F"/>
                <w:w w:val="105"/>
                <w:sz w:val="22"/>
                <w:szCs w:val="22"/>
              </w:rPr>
            </w:pPr>
            <w:r>
              <w:rPr>
                <w:color w:val="4C4D4F"/>
                <w:w w:val="105"/>
                <w:sz w:val="22"/>
                <w:szCs w:val="22"/>
              </w:rPr>
              <w:t>Remember</w:t>
            </w:r>
            <w:r>
              <w:rPr>
                <w:color w:val="4C4D4F"/>
                <w:spacing w:val="-2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that</w:t>
            </w:r>
            <w:r>
              <w:rPr>
                <w:color w:val="4C4D4F"/>
                <w:spacing w:val="-1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America</w:t>
            </w:r>
            <w:r>
              <w:rPr>
                <w:color w:val="4C4D4F"/>
                <w:spacing w:val="-1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can</w:t>
            </w:r>
            <w:r>
              <w:rPr>
                <w:color w:val="4C4D4F"/>
                <w:spacing w:val="-2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have</w:t>
            </w:r>
            <w:r>
              <w:rPr>
                <w:color w:val="4C4D4F"/>
                <w:spacing w:val="-1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very</w:t>
            </w:r>
            <w:r>
              <w:rPr>
                <w:color w:val="4C4D4F"/>
                <w:spacing w:val="-1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warm</w:t>
            </w:r>
            <w:r>
              <w:rPr>
                <w:color w:val="4C4D4F"/>
                <w:spacing w:val="-2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weather;</w:t>
            </w:r>
            <w:r>
              <w:rPr>
                <w:color w:val="4C4D4F"/>
                <w:spacing w:val="-1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students</w:t>
            </w:r>
            <w:r>
              <w:rPr>
                <w:color w:val="4C4D4F"/>
                <w:spacing w:val="-1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should</w:t>
            </w:r>
            <w:r>
              <w:rPr>
                <w:color w:val="4C4D4F"/>
                <w:spacing w:val="-1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maintain</w:t>
            </w:r>
            <w:r>
              <w:rPr>
                <w:color w:val="4C4D4F"/>
                <w:spacing w:val="-2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4"/>
                <w:w w:val="105"/>
                <w:sz w:val="22"/>
                <w:szCs w:val="22"/>
              </w:rPr>
              <w:t xml:space="preserve">good </w:t>
            </w:r>
            <w:r>
              <w:rPr>
                <w:color w:val="4C4D4F"/>
                <w:w w:val="105"/>
                <w:sz w:val="22"/>
                <w:szCs w:val="22"/>
              </w:rPr>
              <w:t>personal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hygiene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3"/>
                <w:w w:val="105"/>
                <w:sz w:val="22"/>
                <w:szCs w:val="22"/>
              </w:rPr>
              <w:t>by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putting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on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deodorant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each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morning</w:t>
            </w:r>
            <w:r>
              <w:rPr>
                <w:color w:val="4C4D4F"/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before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dressing.</w:t>
            </w:r>
          </w:p>
        </w:tc>
      </w:tr>
    </w:tbl>
    <w:p w14:paraId="34C6830C" w14:textId="77777777" w:rsidR="00CE1023" w:rsidRPr="009B1209" w:rsidRDefault="00CE1023">
      <w:pPr>
        <w:rPr>
          <w:rFonts w:ascii="Lucida Sans" w:eastAsia="Times New Roman" w:hAnsi="Lucida Sans" w:cs="Lucida Sans"/>
          <w:b/>
          <w:bCs/>
          <w:sz w:val="15"/>
          <w:szCs w:val="15"/>
        </w:rPr>
        <w:sectPr w:rsidR="00CE1023" w:rsidRPr="009B1209">
          <w:pgSz w:w="12240" w:h="15840"/>
          <w:pgMar w:top="0" w:right="400" w:bottom="600" w:left="300" w:header="0" w:footer="414" w:gutter="0"/>
          <w:cols w:space="720"/>
          <w:noEndnote/>
        </w:sectPr>
      </w:pPr>
    </w:p>
    <w:p w14:paraId="3E9E2B5E" w14:textId="12336A68" w:rsidR="00CE1023" w:rsidRPr="009B1209" w:rsidRDefault="00F43FE0">
      <w:pPr>
        <w:pStyle w:val="BodyText"/>
        <w:kinsoku w:val="0"/>
        <w:overflowPunct w:val="0"/>
        <w:rPr>
          <w:rFonts w:ascii="Lucida Sans" w:eastAsia="Times New Roman" w:hAnsi="Lucida Sans" w:cs="Lucida Sans"/>
          <w:b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2608" behindDoc="0" locked="0" layoutInCell="0" allowOverlap="1" wp14:anchorId="41AD2DBC" wp14:editId="2BC05DA4">
                <wp:simplePos x="0" y="0"/>
                <wp:positionH relativeFrom="page">
                  <wp:posOffset>319405</wp:posOffset>
                </wp:positionH>
                <wp:positionV relativeFrom="page">
                  <wp:posOffset>0</wp:posOffset>
                </wp:positionV>
                <wp:extent cx="1115695" cy="10058400"/>
                <wp:effectExtent l="0" t="0" r="0" b="0"/>
                <wp:wrapNone/>
                <wp:docPr id="117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5695" cy="10058400"/>
                          <a:chOff x="503" y="0"/>
                          <a:chExt cx="1757" cy="15840"/>
                        </a:xfrm>
                      </wpg:grpSpPr>
                      <pic:pic xmlns:pic="http://schemas.openxmlformats.org/drawingml/2006/picture">
                        <pic:nvPicPr>
                          <pic:cNvPr id="118" name="Picture 208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" y="0"/>
                            <a:ext cx="1760" cy="158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9" name="Freeform 209"/>
                        <wps:cNvSpPr>
                          <a:spLocks/>
                        </wps:cNvSpPr>
                        <wps:spPr bwMode="auto">
                          <a:xfrm>
                            <a:off x="863" y="5827"/>
                            <a:ext cx="1068" cy="20"/>
                          </a:xfrm>
                          <a:custGeom>
                            <a:avLst/>
                            <a:gdLst>
                              <a:gd name="T0" fmla="*/ 0 w 1068"/>
                              <a:gd name="T1" fmla="*/ 0 h 20"/>
                              <a:gd name="T2" fmla="*/ 1067 w 10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8" h="20">
                                <a:moveTo>
                                  <a:pt x="0" y="0"/>
                                </a:moveTo>
                                <a:lnTo>
                                  <a:pt x="106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0" name="Group 210"/>
                        <wpg:cNvGrpSpPr>
                          <a:grpSpLocks/>
                        </wpg:cNvGrpSpPr>
                        <wpg:grpSpPr bwMode="auto">
                          <a:xfrm>
                            <a:off x="802" y="5827"/>
                            <a:ext cx="1160" cy="20"/>
                            <a:chOff x="802" y="5827"/>
                            <a:chExt cx="1160" cy="20"/>
                          </a:xfrm>
                        </wpg:grpSpPr>
                        <wps:wsp>
                          <wps:cNvPr id="121" name="Freeform 211"/>
                          <wps:cNvSpPr>
                            <a:spLocks/>
                          </wps:cNvSpPr>
                          <wps:spPr bwMode="auto">
                            <a:xfrm>
                              <a:off x="802" y="5827"/>
                              <a:ext cx="1160" cy="20"/>
                            </a:xfrm>
                            <a:custGeom>
                              <a:avLst/>
                              <a:gdLst>
                                <a:gd name="T0" fmla="*/ 0 w 1160"/>
                                <a:gd name="T1" fmla="*/ 0 h 20"/>
                                <a:gd name="T2" fmla="*/ 0 w 1160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60" h="2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212"/>
                          <wps:cNvSpPr>
                            <a:spLocks/>
                          </wps:cNvSpPr>
                          <wps:spPr bwMode="auto">
                            <a:xfrm>
                              <a:off x="802" y="5827"/>
                              <a:ext cx="1160" cy="20"/>
                            </a:xfrm>
                            <a:custGeom>
                              <a:avLst/>
                              <a:gdLst>
                                <a:gd name="T0" fmla="*/ 1159 w 1160"/>
                                <a:gd name="T1" fmla="*/ 0 h 20"/>
                                <a:gd name="T2" fmla="*/ 1159 w 1160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60" h="20">
                                  <a:moveTo>
                                    <a:pt x="1159" y="0"/>
                                  </a:moveTo>
                                  <a:lnTo>
                                    <a:pt x="115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3" name="Freeform 213"/>
                        <wps:cNvSpPr>
                          <a:spLocks/>
                        </wps:cNvSpPr>
                        <wps:spPr bwMode="auto">
                          <a:xfrm>
                            <a:off x="863" y="7454"/>
                            <a:ext cx="1068" cy="20"/>
                          </a:xfrm>
                          <a:custGeom>
                            <a:avLst/>
                            <a:gdLst>
                              <a:gd name="T0" fmla="*/ 0 w 1068"/>
                              <a:gd name="T1" fmla="*/ 0 h 20"/>
                              <a:gd name="T2" fmla="*/ 1067 w 10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8" h="20">
                                <a:moveTo>
                                  <a:pt x="0" y="0"/>
                                </a:moveTo>
                                <a:lnTo>
                                  <a:pt x="106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4" name="Group 214"/>
                        <wpg:cNvGrpSpPr>
                          <a:grpSpLocks/>
                        </wpg:cNvGrpSpPr>
                        <wpg:grpSpPr bwMode="auto">
                          <a:xfrm>
                            <a:off x="802" y="7454"/>
                            <a:ext cx="1160" cy="20"/>
                            <a:chOff x="802" y="7454"/>
                            <a:chExt cx="1160" cy="20"/>
                          </a:xfrm>
                        </wpg:grpSpPr>
                        <wps:wsp>
                          <wps:cNvPr id="125" name="Freeform 215"/>
                          <wps:cNvSpPr>
                            <a:spLocks/>
                          </wps:cNvSpPr>
                          <wps:spPr bwMode="auto">
                            <a:xfrm>
                              <a:off x="802" y="7454"/>
                              <a:ext cx="1160" cy="20"/>
                            </a:xfrm>
                            <a:custGeom>
                              <a:avLst/>
                              <a:gdLst>
                                <a:gd name="T0" fmla="*/ 0 w 1160"/>
                                <a:gd name="T1" fmla="*/ 0 h 20"/>
                                <a:gd name="T2" fmla="*/ 0 w 1160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60" h="2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216"/>
                          <wps:cNvSpPr>
                            <a:spLocks/>
                          </wps:cNvSpPr>
                          <wps:spPr bwMode="auto">
                            <a:xfrm>
                              <a:off x="802" y="7454"/>
                              <a:ext cx="1160" cy="20"/>
                            </a:xfrm>
                            <a:custGeom>
                              <a:avLst/>
                              <a:gdLst>
                                <a:gd name="T0" fmla="*/ 1159 w 1160"/>
                                <a:gd name="T1" fmla="*/ 0 h 20"/>
                                <a:gd name="T2" fmla="*/ 1159 w 1160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60" h="20">
                                  <a:moveTo>
                                    <a:pt x="1159" y="0"/>
                                  </a:moveTo>
                                  <a:lnTo>
                                    <a:pt x="115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7" name="Freeform 217"/>
                        <wps:cNvSpPr>
                          <a:spLocks/>
                        </wps:cNvSpPr>
                        <wps:spPr bwMode="auto">
                          <a:xfrm>
                            <a:off x="863" y="11314"/>
                            <a:ext cx="1068" cy="20"/>
                          </a:xfrm>
                          <a:custGeom>
                            <a:avLst/>
                            <a:gdLst>
                              <a:gd name="T0" fmla="*/ 0 w 1068"/>
                              <a:gd name="T1" fmla="*/ 0 h 20"/>
                              <a:gd name="T2" fmla="*/ 1067 w 10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8" h="20">
                                <a:moveTo>
                                  <a:pt x="0" y="0"/>
                                </a:moveTo>
                                <a:lnTo>
                                  <a:pt x="106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8" name="Group 218"/>
                        <wpg:cNvGrpSpPr>
                          <a:grpSpLocks/>
                        </wpg:cNvGrpSpPr>
                        <wpg:grpSpPr bwMode="auto">
                          <a:xfrm>
                            <a:off x="802" y="11314"/>
                            <a:ext cx="1160" cy="20"/>
                            <a:chOff x="802" y="11314"/>
                            <a:chExt cx="1160" cy="20"/>
                          </a:xfrm>
                        </wpg:grpSpPr>
                        <wps:wsp>
                          <wps:cNvPr id="129" name="Freeform 219"/>
                          <wps:cNvSpPr>
                            <a:spLocks/>
                          </wps:cNvSpPr>
                          <wps:spPr bwMode="auto">
                            <a:xfrm>
                              <a:off x="802" y="11314"/>
                              <a:ext cx="1160" cy="20"/>
                            </a:xfrm>
                            <a:custGeom>
                              <a:avLst/>
                              <a:gdLst>
                                <a:gd name="T0" fmla="*/ 0 w 1160"/>
                                <a:gd name="T1" fmla="*/ 0 h 20"/>
                                <a:gd name="T2" fmla="*/ 0 w 1160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60" h="2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220"/>
                          <wps:cNvSpPr>
                            <a:spLocks/>
                          </wps:cNvSpPr>
                          <wps:spPr bwMode="auto">
                            <a:xfrm>
                              <a:off x="802" y="11314"/>
                              <a:ext cx="1160" cy="20"/>
                            </a:xfrm>
                            <a:custGeom>
                              <a:avLst/>
                              <a:gdLst>
                                <a:gd name="T0" fmla="*/ 1159 w 1160"/>
                                <a:gd name="T1" fmla="*/ 0 h 20"/>
                                <a:gd name="T2" fmla="*/ 1159 w 1160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60" h="20">
                                  <a:moveTo>
                                    <a:pt x="1159" y="0"/>
                                  </a:moveTo>
                                  <a:lnTo>
                                    <a:pt x="115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1" name="Freeform 221"/>
                        <wps:cNvSpPr>
                          <a:spLocks/>
                        </wps:cNvSpPr>
                        <wps:spPr bwMode="auto">
                          <a:xfrm>
                            <a:off x="863" y="14030"/>
                            <a:ext cx="1068" cy="20"/>
                          </a:xfrm>
                          <a:custGeom>
                            <a:avLst/>
                            <a:gdLst>
                              <a:gd name="T0" fmla="*/ 0 w 1068"/>
                              <a:gd name="T1" fmla="*/ 0 h 20"/>
                              <a:gd name="T2" fmla="*/ 1067 w 10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8" h="20">
                                <a:moveTo>
                                  <a:pt x="0" y="0"/>
                                </a:moveTo>
                                <a:lnTo>
                                  <a:pt x="106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2" name="Group 222"/>
                        <wpg:cNvGrpSpPr>
                          <a:grpSpLocks/>
                        </wpg:cNvGrpSpPr>
                        <wpg:grpSpPr bwMode="auto">
                          <a:xfrm>
                            <a:off x="802" y="14030"/>
                            <a:ext cx="1160" cy="20"/>
                            <a:chOff x="802" y="14030"/>
                            <a:chExt cx="1160" cy="20"/>
                          </a:xfrm>
                        </wpg:grpSpPr>
                        <wps:wsp>
                          <wps:cNvPr id="133" name="Freeform 223"/>
                          <wps:cNvSpPr>
                            <a:spLocks/>
                          </wps:cNvSpPr>
                          <wps:spPr bwMode="auto">
                            <a:xfrm>
                              <a:off x="802" y="14030"/>
                              <a:ext cx="1160" cy="20"/>
                            </a:xfrm>
                            <a:custGeom>
                              <a:avLst/>
                              <a:gdLst>
                                <a:gd name="T0" fmla="*/ 0 w 1160"/>
                                <a:gd name="T1" fmla="*/ 0 h 20"/>
                                <a:gd name="T2" fmla="*/ 0 w 1160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60" h="2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224"/>
                          <wps:cNvSpPr>
                            <a:spLocks/>
                          </wps:cNvSpPr>
                          <wps:spPr bwMode="auto">
                            <a:xfrm>
                              <a:off x="802" y="14030"/>
                              <a:ext cx="1160" cy="20"/>
                            </a:xfrm>
                            <a:custGeom>
                              <a:avLst/>
                              <a:gdLst>
                                <a:gd name="T0" fmla="*/ 1159 w 1160"/>
                                <a:gd name="T1" fmla="*/ 0 h 20"/>
                                <a:gd name="T2" fmla="*/ 1159 w 1160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60" h="20">
                                  <a:moveTo>
                                    <a:pt x="1159" y="0"/>
                                  </a:moveTo>
                                  <a:lnTo>
                                    <a:pt x="115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35" name="Picture 225"/>
                          <pic:cNvPicPr>
                            <a:picLocks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2" y="2063"/>
                            <a:ext cx="120" cy="2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36" name="Group 226"/>
                        <wpg:cNvGrpSpPr>
                          <a:grpSpLocks/>
                        </wpg:cNvGrpSpPr>
                        <wpg:grpSpPr bwMode="auto">
                          <a:xfrm>
                            <a:off x="1045" y="2381"/>
                            <a:ext cx="583" cy="407"/>
                            <a:chOff x="1045" y="2381"/>
                            <a:chExt cx="583" cy="407"/>
                          </a:xfrm>
                        </wpg:grpSpPr>
                        <wps:wsp>
                          <wps:cNvPr id="137" name="Freeform 227"/>
                          <wps:cNvSpPr>
                            <a:spLocks/>
                          </wps:cNvSpPr>
                          <wps:spPr bwMode="auto">
                            <a:xfrm>
                              <a:off x="1045" y="2381"/>
                              <a:ext cx="583" cy="407"/>
                            </a:xfrm>
                            <a:custGeom>
                              <a:avLst/>
                              <a:gdLst>
                                <a:gd name="T0" fmla="*/ 166 w 583"/>
                                <a:gd name="T1" fmla="*/ 62 h 407"/>
                                <a:gd name="T2" fmla="*/ 166 w 583"/>
                                <a:gd name="T3" fmla="*/ 42 h 407"/>
                                <a:gd name="T4" fmla="*/ 169 w 583"/>
                                <a:gd name="T5" fmla="*/ 25 h 407"/>
                                <a:gd name="T6" fmla="*/ 177 w 583"/>
                                <a:gd name="T7" fmla="*/ 12 h 407"/>
                                <a:gd name="T8" fmla="*/ 189 w 583"/>
                                <a:gd name="T9" fmla="*/ 3 h 407"/>
                                <a:gd name="T10" fmla="*/ 205 w 583"/>
                                <a:gd name="T11" fmla="*/ 0 h 407"/>
                                <a:gd name="T12" fmla="*/ 368 w 583"/>
                                <a:gd name="T13" fmla="*/ 0 h 407"/>
                                <a:gd name="T14" fmla="*/ 383 w 583"/>
                                <a:gd name="T15" fmla="*/ 3 h 407"/>
                                <a:gd name="T16" fmla="*/ 395 w 583"/>
                                <a:gd name="T17" fmla="*/ 12 h 407"/>
                                <a:gd name="T18" fmla="*/ 404 w 583"/>
                                <a:gd name="T19" fmla="*/ 25 h 407"/>
                                <a:gd name="T20" fmla="*/ 407 w 583"/>
                                <a:gd name="T21" fmla="*/ 42 h 407"/>
                                <a:gd name="T22" fmla="*/ 407 w 583"/>
                                <a:gd name="T23" fmla="*/ 62 h 407"/>
                                <a:gd name="T24" fmla="*/ 166 w 583"/>
                                <a:gd name="T25" fmla="*/ 62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83" h="407">
                                  <a:moveTo>
                                    <a:pt x="166" y="62"/>
                                  </a:moveTo>
                                  <a:lnTo>
                                    <a:pt x="166" y="42"/>
                                  </a:lnTo>
                                  <a:lnTo>
                                    <a:pt x="169" y="25"/>
                                  </a:lnTo>
                                  <a:lnTo>
                                    <a:pt x="177" y="12"/>
                                  </a:lnTo>
                                  <a:lnTo>
                                    <a:pt x="189" y="3"/>
                                  </a:lnTo>
                                  <a:lnTo>
                                    <a:pt x="205" y="0"/>
                                  </a:lnTo>
                                  <a:lnTo>
                                    <a:pt x="368" y="0"/>
                                  </a:lnTo>
                                  <a:lnTo>
                                    <a:pt x="383" y="3"/>
                                  </a:lnTo>
                                  <a:lnTo>
                                    <a:pt x="395" y="12"/>
                                  </a:lnTo>
                                  <a:lnTo>
                                    <a:pt x="404" y="25"/>
                                  </a:lnTo>
                                  <a:lnTo>
                                    <a:pt x="407" y="42"/>
                                  </a:lnTo>
                                  <a:lnTo>
                                    <a:pt x="407" y="62"/>
                                  </a:lnTo>
                                  <a:lnTo>
                                    <a:pt x="166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228"/>
                          <wps:cNvSpPr>
                            <a:spLocks/>
                          </wps:cNvSpPr>
                          <wps:spPr bwMode="auto">
                            <a:xfrm>
                              <a:off x="1045" y="2381"/>
                              <a:ext cx="583" cy="407"/>
                            </a:xfrm>
                            <a:custGeom>
                              <a:avLst/>
                              <a:gdLst>
                                <a:gd name="T0" fmla="*/ 0 w 583"/>
                                <a:gd name="T1" fmla="*/ 406 h 407"/>
                                <a:gd name="T2" fmla="*/ 0 w 583"/>
                                <a:gd name="T3" fmla="*/ 385 h 407"/>
                                <a:gd name="T4" fmla="*/ 3 w 583"/>
                                <a:gd name="T5" fmla="*/ 369 h 407"/>
                                <a:gd name="T6" fmla="*/ 11 w 583"/>
                                <a:gd name="T7" fmla="*/ 356 h 407"/>
                                <a:gd name="T8" fmla="*/ 23 w 583"/>
                                <a:gd name="T9" fmla="*/ 347 h 407"/>
                                <a:gd name="T10" fmla="*/ 38 w 583"/>
                                <a:gd name="T11" fmla="*/ 343 h 407"/>
                                <a:gd name="T12" fmla="*/ 543 w 583"/>
                                <a:gd name="T13" fmla="*/ 343 h 407"/>
                                <a:gd name="T14" fmla="*/ 558 w 583"/>
                                <a:gd name="T15" fmla="*/ 347 h 407"/>
                                <a:gd name="T16" fmla="*/ 570 w 583"/>
                                <a:gd name="T17" fmla="*/ 356 h 407"/>
                                <a:gd name="T18" fmla="*/ 578 w 583"/>
                                <a:gd name="T19" fmla="*/ 369 h 407"/>
                                <a:gd name="T20" fmla="*/ 582 w 583"/>
                                <a:gd name="T21" fmla="*/ 385 h 407"/>
                                <a:gd name="T22" fmla="*/ 582 w 583"/>
                                <a:gd name="T23" fmla="*/ 406 h 407"/>
                                <a:gd name="T24" fmla="*/ 0 w 583"/>
                                <a:gd name="T25" fmla="*/ 406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83" h="407">
                                  <a:moveTo>
                                    <a:pt x="0" y="406"/>
                                  </a:moveTo>
                                  <a:lnTo>
                                    <a:pt x="0" y="385"/>
                                  </a:lnTo>
                                  <a:lnTo>
                                    <a:pt x="3" y="369"/>
                                  </a:lnTo>
                                  <a:lnTo>
                                    <a:pt x="11" y="356"/>
                                  </a:lnTo>
                                  <a:lnTo>
                                    <a:pt x="23" y="347"/>
                                  </a:lnTo>
                                  <a:lnTo>
                                    <a:pt x="38" y="343"/>
                                  </a:lnTo>
                                  <a:lnTo>
                                    <a:pt x="543" y="343"/>
                                  </a:lnTo>
                                  <a:lnTo>
                                    <a:pt x="558" y="347"/>
                                  </a:lnTo>
                                  <a:lnTo>
                                    <a:pt x="570" y="356"/>
                                  </a:lnTo>
                                  <a:lnTo>
                                    <a:pt x="578" y="369"/>
                                  </a:lnTo>
                                  <a:lnTo>
                                    <a:pt x="582" y="385"/>
                                  </a:lnTo>
                                  <a:lnTo>
                                    <a:pt x="582" y="406"/>
                                  </a:lnTo>
                                  <a:lnTo>
                                    <a:pt x="0" y="4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39" name="Picture 229"/>
                          <pic:cNvPicPr>
                            <a:picLocks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6" y="2191"/>
                            <a:ext cx="38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40" name="Group 230"/>
                        <wpg:cNvGrpSpPr>
                          <a:grpSpLocks/>
                        </wpg:cNvGrpSpPr>
                        <wpg:grpSpPr bwMode="auto">
                          <a:xfrm>
                            <a:off x="1080" y="2444"/>
                            <a:ext cx="508" cy="755"/>
                            <a:chOff x="1080" y="2444"/>
                            <a:chExt cx="508" cy="755"/>
                          </a:xfrm>
                        </wpg:grpSpPr>
                        <wps:wsp>
                          <wps:cNvPr id="141" name="Freeform 231"/>
                          <wps:cNvSpPr>
                            <a:spLocks/>
                          </wps:cNvSpPr>
                          <wps:spPr bwMode="auto">
                            <a:xfrm>
                              <a:off x="1080" y="2444"/>
                              <a:ext cx="508" cy="755"/>
                            </a:xfrm>
                            <a:custGeom>
                              <a:avLst/>
                              <a:gdLst>
                                <a:gd name="T0" fmla="*/ 152 w 508"/>
                                <a:gd name="T1" fmla="*/ 0 h 755"/>
                                <a:gd name="T2" fmla="*/ 64 w 508"/>
                                <a:gd name="T3" fmla="*/ 55 h 755"/>
                                <a:gd name="T4" fmla="*/ 19 w 508"/>
                                <a:gd name="T5" fmla="*/ 103 h 755"/>
                                <a:gd name="T6" fmla="*/ 2 w 508"/>
                                <a:gd name="T7" fmla="*/ 169 h 755"/>
                                <a:gd name="T8" fmla="*/ 0 w 508"/>
                                <a:gd name="T9" fmla="*/ 281 h 7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8" h="755">
                                  <a:moveTo>
                                    <a:pt x="152" y="0"/>
                                  </a:moveTo>
                                  <a:lnTo>
                                    <a:pt x="64" y="55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2" y="169"/>
                                  </a:ln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232"/>
                          <wps:cNvSpPr>
                            <a:spLocks/>
                          </wps:cNvSpPr>
                          <wps:spPr bwMode="auto">
                            <a:xfrm>
                              <a:off x="1080" y="2444"/>
                              <a:ext cx="508" cy="755"/>
                            </a:xfrm>
                            <a:custGeom>
                              <a:avLst/>
                              <a:gdLst>
                                <a:gd name="T0" fmla="*/ 372 w 508"/>
                                <a:gd name="T1" fmla="*/ 0 h 755"/>
                                <a:gd name="T2" fmla="*/ 450 w 508"/>
                                <a:gd name="T3" fmla="*/ 55 h 755"/>
                                <a:gd name="T4" fmla="*/ 490 w 508"/>
                                <a:gd name="T5" fmla="*/ 103 h 755"/>
                                <a:gd name="T6" fmla="*/ 505 w 508"/>
                                <a:gd name="T7" fmla="*/ 169 h 755"/>
                                <a:gd name="T8" fmla="*/ 507 w 508"/>
                                <a:gd name="T9" fmla="*/ 281 h 7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8" h="755">
                                  <a:moveTo>
                                    <a:pt x="372" y="0"/>
                                  </a:moveTo>
                                  <a:lnTo>
                                    <a:pt x="450" y="55"/>
                                  </a:lnTo>
                                  <a:lnTo>
                                    <a:pt x="490" y="103"/>
                                  </a:lnTo>
                                  <a:lnTo>
                                    <a:pt x="505" y="169"/>
                                  </a:lnTo>
                                  <a:lnTo>
                                    <a:pt x="507" y="28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233"/>
                          <wps:cNvSpPr>
                            <a:spLocks/>
                          </wps:cNvSpPr>
                          <wps:spPr bwMode="auto">
                            <a:xfrm>
                              <a:off x="1080" y="2444"/>
                              <a:ext cx="508" cy="755"/>
                            </a:xfrm>
                            <a:custGeom>
                              <a:avLst/>
                              <a:gdLst>
                                <a:gd name="T0" fmla="*/ 86 w 508"/>
                                <a:gd name="T1" fmla="*/ 411 h 755"/>
                                <a:gd name="T2" fmla="*/ 86 w 508"/>
                                <a:gd name="T3" fmla="*/ 494 h 7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08" h="755">
                                  <a:moveTo>
                                    <a:pt x="86" y="411"/>
                                  </a:moveTo>
                                  <a:lnTo>
                                    <a:pt x="86" y="49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234"/>
                          <wps:cNvSpPr>
                            <a:spLocks/>
                          </wps:cNvSpPr>
                          <wps:spPr bwMode="auto">
                            <a:xfrm>
                              <a:off x="1080" y="2444"/>
                              <a:ext cx="508" cy="755"/>
                            </a:xfrm>
                            <a:custGeom>
                              <a:avLst/>
                              <a:gdLst>
                                <a:gd name="T0" fmla="*/ 251 w 508"/>
                                <a:gd name="T1" fmla="*/ 411 h 755"/>
                                <a:gd name="T2" fmla="*/ 251 w 508"/>
                                <a:gd name="T3" fmla="*/ 494 h 7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08" h="755">
                                  <a:moveTo>
                                    <a:pt x="251" y="411"/>
                                  </a:moveTo>
                                  <a:lnTo>
                                    <a:pt x="251" y="49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235"/>
                          <wps:cNvSpPr>
                            <a:spLocks/>
                          </wps:cNvSpPr>
                          <wps:spPr bwMode="auto">
                            <a:xfrm>
                              <a:off x="1080" y="2444"/>
                              <a:ext cx="508" cy="755"/>
                            </a:xfrm>
                            <a:custGeom>
                              <a:avLst/>
                              <a:gdLst>
                                <a:gd name="T0" fmla="*/ 416 w 508"/>
                                <a:gd name="T1" fmla="*/ 411 h 755"/>
                                <a:gd name="T2" fmla="*/ 416 w 508"/>
                                <a:gd name="T3" fmla="*/ 494 h 7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08" h="755">
                                  <a:moveTo>
                                    <a:pt x="416" y="411"/>
                                  </a:moveTo>
                                  <a:lnTo>
                                    <a:pt x="416" y="49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236"/>
                          <wps:cNvSpPr>
                            <a:spLocks/>
                          </wps:cNvSpPr>
                          <wps:spPr bwMode="auto">
                            <a:xfrm>
                              <a:off x="1080" y="2444"/>
                              <a:ext cx="508" cy="755"/>
                            </a:xfrm>
                            <a:custGeom>
                              <a:avLst/>
                              <a:gdLst>
                                <a:gd name="T0" fmla="*/ 86 w 508"/>
                                <a:gd name="T1" fmla="*/ 592 h 755"/>
                                <a:gd name="T2" fmla="*/ 86 w 508"/>
                                <a:gd name="T3" fmla="*/ 675 h 7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08" h="755">
                                  <a:moveTo>
                                    <a:pt x="86" y="592"/>
                                  </a:moveTo>
                                  <a:lnTo>
                                    <a:pt x="86" y="67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237"/>
                          <wps:cNvSpPr>
                            <a:spLocks/>
                          </wps:cNvSpPr>
                          <wps:spPr bwMode="auto">
                            <a:xfrm>
                              <a:off x="1080" y="2444"/>
                              <a:ext cx="508" cy="755"/>
                            </a:xfrm>
                            <a:custGeom>
                              <a:avLst/>
                              <a:gdLst>
                                <a:gd name="T0" fmla="*/ 251 w 508"/>
                                <a:gd name="T1" fmla="*/ 592 h 755"/>
                                <a:gd name="T2" fmla="*/ 251 w 508"/>
                                <a:gd name="T3" fmla="*/ 675 h 7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08" h="755">
                                  <a:moveTo>
                                    <a:pt x="251" y="592"/>
                                  </a:moveTo>
                                  <a:lnTo>
                                    <a:pt x="251" y="67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238"/>
                          <wps:cNvSpPr>
                            <a:spLocks/>
                          </wps:cNvSpPr>
                          <wps:spPr bwMode="auto">
                            <a:xfrm>
                              <a:off x="1080" y="2444"/>
                              <a:ext cx="508" cy="755"/>
                            </a:xfrm>
                            <a:custGeom>
                              <a:avLst/>
                              <a:gdLst>
                                <a:gd name="T0" fmla="*/ 416 w 508"/>
                                <a:gd name="T1" fmla="*/ 592 h 755"/>
                                <a:gd name="T2" fmla="*/ 416 w 508"/>
                                <a:gd name="T3" fmla="*/ 675 h 7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08" h="755">
                                  <a:moveTo>
                                    <a:pt x="416" y="592"/>
                                  </a:moveTo>
                                  <a:lnTo>
                                    <a:pt x="416" y="67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239"/>
                          <wps:cNvSpPr>
                            <a:spLocks/>
                          </wps:cNvSpPr>
                          <wps:spPr bwMode="auto">
                            <a:xfrm>
                              <a:off x="1080" y="2444"/>
                              <a:ext cx="508" cy="755"/>
                            </a:xfrm>
                            <a:custGeom>
                              <a:avLst/>
                              <a:gdLst>
                                <a:gd name="T0" fmla="*/ 3 w 508"/>
                                <a:gd name="T1" fmla="*/ 501 h 755"/>
                                <a:gd name="T2" fmla="*/ 3 w 508"/>
                                <a:gd name="T3" fmla="*/ 585 h 7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08" h="755">
                                  <a:moveTo>
                                    <a:pt x="3" y="501"/>
                                  </a:moveTo>
                                  <a:lnTo>
                                    <a:pt x="3" y="58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240"/>
                          <wps:cNvSpPr>
                            <a:spLocks/>
                          </wps:cNvSpPr>
                          <wps:spPr bwMode="auto">
                            <a:xfrm>
                              <a:off x="1080" y="2444"/>
                              <a:ext cx="508" cy="755"/>
                            </a:xfrm>
                            <a:custGeom>
                              <a:avLst/>
                              <a:gdLst>
                                <a:gd name="T0" fmla="*/ 168 w 508"/>
                                <a:gd name="T1" fmla="*/ 501 h 755"/>
                                <a:gd name="T2" fmla="*/ 168 w 508"/>
                                <a:gd name="T3" fmla="*/ 585 h 7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08" h="755">
                                  <a:moveTo>
                                    <a:pt x="168" y="501"/>
                                  </a:moveTo>
                                  <a:lnTo>
                                    <a:pt x="168" y="58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241"/>
                          <wps:cNvSpPr>
                            <a:spLocks/>
                          </wps:cNvSpPr>
                          <wps:spPr bwMode="auto">
                            <a:xfrm>
                              <a:off x="1080" y="2444"/>
                              <a:ext cx="508" cy="755"/>
                            </a:xfrm>
                            <a:custGeom>
                              <a:avLst/>
                              <a:gdLst>
                                <a:gd name="T0" fmla="*/ 334 w 508"/>
                                <a:gd name="T1" fmla="*/ 501 h 755"/>
                                <a:gd name="T2" fmla="*/ 334 w 508"/>
                                <a:gd name="T3" fmla="*/ 585 h 7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08" h="755">
                                  <a:moveTo>
                                    <a:pt x="334" y="501"/>
                                  </a:moveTo>
                                  <a:lnTo>
                                    <a:pt x="334" y="58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242"/>
                          <wps:cNvSpPr>
                            <a:spLocks/>
                          </wps:cNvSpPr>
                          <wps:spPr bwMode="auto">
                            <a:xfrm>
                              <a:off x="1080" y="2444"/>
                              <a:ext cx="508" cy="755"/>
                            </a:xfrm>
                            <a:custGeom>
                              <a:avLst/>
                              <a:gdLst>
                                <a:gd name="T0" fmla="*/ 168 w 508"/>
                                <a:gd name="T1" fmla="*/ 671 h 755"/>
                                <a:gd name="T2" fmla="*/ 168 w 508"/>
                                <a:gd name="T3" fmla="*/ 754 h 7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08" h="755">
                                  <a:moveTo>
                                    <a:pt x="168" y="671"/>
                                  </a:moveTo>
                                  <a:lnTo>
                                    <a:pt x="168" y="75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243"/>
                          <wps:cNvSpPr>
                            <a:spLocks/>
                          </wps:cNvSpPr>
                          <wps:spPr bwMode="auto">
                            <a:xfrm>
                              <a:off x="1080" y="2444"/>
                              <a:ext cx="508" cy="755"/>
                            </a:xfrm>
                            <a:custGeom>
                              <a:avLst/>
                              <a:gdLst>
                                <a:gd name="T0" fmla="*/ 334 w 508"/>
                                <a:gd name="T1" fmla="*/ 671 h 755"/>
                                <a:gd name="T2" fmla="*/ 334 w 508"/>
                                <a:gd name="T3" fmla="*/ 754 h 7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08" h="755">
                                  <a:moveTo>
                                    <a:pt x="334" y="671"/>
                                  </a:moveTo>
                                  <a:lnTo>
                                    <a:pt x="334" y="75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244"/>
                          <wps:cNvSpPr>
                            <a:spLocks/>
                          </wps:cNvSpPr>
                          <wps:spPr bwMode="auto">
                            <a:xfrm>
                              <a:off x="1080" y="2444"/>
                              <a:ext cx="508" cy="755"/>
                            </a:xfrm>
                            <a:custGeom>
                              <a:avLst/>
                              <a:gdLst>
                                <a:gd name="T0" fmla="*/ 499 w 508"/>
                                <a:gd name="T1" fmla="*/ 501 h 755"/>
                                <a:gd name="T2" fmla="*/ 499 w 508"/>
                                <a:gd name="T3" fmla="*/ 585 h 7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08" h="755">
                                  <a:moveTo>
                                    <a:pt x="499" y="501"/>
                                  </a:moveTo>
                                  <a:lnTo>
                                    <a:pt x="499" y="58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5" name="Freeform 245"/>
                        <wps:cNvSpPr>
                          <a:spLocks/>
                        </wps:cNvSpPr>
                        <wps:spPr bwMode="auto">
                          <a:xfrm>
                            <a:off x="1104" y="6198"/>
                            <a:ext cx="556" cy="633"/>
                          </a:xfrm>
                          <a:custGeom>
                            <a:avLst/>
                            <a:gdLst>
                              <a:gd name="T0" fmla="*/ 556 w 556"/>
                              <a:gd name="T1" fmla="*/ 274 h 633"/>
                              <a:gd name="T2" fmla="*/ 546 w 556"/>
                              <a:gd name="T3" fmla="*/ 201 h 633"/>
                              <a:gd name="T4" fmla="*/ 518 w 556"/>
                              <a:gd name="T5" fmla="*/ 135 h 633"/>
                              <a:gd name="T6" fmla="*/ 474 w 556"/>
                              <a:gd name="T7" fmla="*/ 80 h 633"/>
                              <a:gd name="T8" fmla="*/ 418 w 556"/>
                              <a:gd name="T9" fmla="*/ 37 h 633"/>
                              <a:gd name="T10" fmla="*/ 351 w 556"/>
                              <a:gd name="T11" fmla="*/ 9 h 633"/>
                              <a:gd name="T12" fmla="*/ 278 w 556"/>
                              <a:gd name="T13" fmla="*/ 0 h 633"/>
                              <a:gd name="T14" fmla="*/ 204 w 556"/>
                              <a:gd name="T15" fmla="*/ 9 h 633"/>
                              <a:gd name="T16" fmla="*/ 137 w 556"/>
                              <a:gd name="T17" fmla="*/ 37 h 633"/>
                              <a:gd name="T18" fmla="*/ 81 w 556"/>
                              <a:gd name="T19" fmla="*/ 80 h 633"/>
                              <a:gd name="T20" fmla="*/ 37 w 556"/>
                              <a:gd name="T21" fmla="*/ 135 h 633"/>
                              <a:gd name="T22" fmla="*/ 9 w 556"/>
                              <a:gd name="T23" fmla="*/ 201 h 633"/>
                              <a:gd name="T24" fmla="*/ 0 w 556"/>
                              <a:gd name="T25" fmla="*/ 273 h 633"/>
                              <a:gd name="T26" fmla="*/ 5 w 556"/>
                              <a:gd name="T27" fmla="*/ 326 h 633"/>
                              <a:gd name="T28" fmla="*/ 20 w 556"/>
                              <a:gd name="T29" fmla="*/ 377 h 633"/>
                              <a:gd name="T30" fmla="*/ 45 w 556"/>
                              <a:gd name="T31" fmla="*/ 423 h 633"/>
                              <a:gd name="T32" fmla="*/ 79 w 556"/>
                              <a:gd name="T33" fmla="*/ 465 h 633"/>
                              <a:gd name="T34" fmla="*/ 100 w 556"/>
                              <a:gd name="T35" fmla="*/ 490 h 633"/>
                              <a:gd name="T36" fmla="*/ 115 w 556"/>
                              <a:gd name="T37" fmla="*/ 519 h 633"/>
                              <a:gd name="T38" fmla="*/ 124 w 556"/>
                              <a:gd name="T39" fmla="*/ 550 h 633"/>
                              <a:gd name="T40" fmla="*/ 128 w 556"/>
                              <a:gd name="T41" fmla="*/ 583 h 633"/>
                              <a:gd name="T42" fmla="*/ 128 w 556"/>
                              <a:gd name="T43" fmla="*/ 632 h 633"/>
                              <a:gd name="T44" fmla="*/ 427 w 556"/>
                              <a:gd name="T45" fmla="*/ 632 h 633"/>
                              <a:gd name="T46" fmla="*/ 427 w 556"/>
                              <a:gd name="T47" fmla="*/ 583 h 633"/>
                              <a:gd name="T48" fmla="*/ 430 w 556"/>
                              <a:gd name="T49" fmla="*/ 551 h 633"/>
                              <a:gd name="T50" fmla="*/ 439 w 556"/>
                              <a:gd name="T51" fmla="*/ 520 h 633"/>
                              <a:gd name="T52" fmla="*/ 454 w 556"/>
                              <a:gd name="T53" fmla="*/ 492 h 633"/>
                              <a:gd name="T54" fmla="*/ 474 w 556"/>
                              <a:gd name="T55" fmla="*/ 467 h 633"/>
                              <a:gd name="T56" fmla="*/ 509 w 556"/>
                              <a:gd name="T57" fmla="*/ 425 h 633"/>
                              <a:gd name="T58" fmla="*/ 534 w 556"/>
                              <a:gd name="T59" fmla="*/ 378 h 633"/>
                              <a:gd name="T60" fmla="*/ 550 w 556"/>
                              <a:gd name="T61" fmla="*/ 327 h 633"/>
                              <a:gd name="T62" fmla="*/ 556 w 556"/>
                              <a:gd name="T63" fmla="*/ 274 h 6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56" h="633">
                                <a:moveTo>
                                  <a:pt x="556" y="274"/>
                                </a:moveTo>
                                <a:lnTo>
                                  <a:pt x="546" y="201"/>
                                </a:lnTo>
                                <a:lnTo>
                                  <a:pt x="518" y="135"/>
                                </a:lnTo>
                                <a:lnTo>
                                  <a:pt x="474" y="80"/>
                                </a:lnTo>
                                <a:lnTo>
                                  <a:pt x="418" y="37"/>
                                </a:lnTo>
                                <a:lnTo>
                                  <a:pt x="351" y="9"/>
                                </a:lnTo>
                                <a:lnTo>
                                  <a:pt x="278" y="0"/>
                                </a:lnTo>
                                <a:lnTo>
                                  <a:pt x="204" y="9"/>
                                </a:lnTo>
                                <a:lnTo>
                                  <a:pt x="137" y="37"/>
                                </a:lnTo>
                                <a:lnTo>
                                  <a:pt x="81" y="80"/>
                                </a:lnTo>
                                <a:lnTo>
                                  <a:pt x="37" y="135"/>
                                </a:lnTo>
                                <a:lnTo>
                                  <a:pt x="9" y="201"/>
                                </a:lnTo>
                                <a:lnTo>
                                  <a:pt x="0" y="273"/>
                                </a:lnTo>
                                <a:lnTo>
                                  <a:pt x="5" y="326"/>
                                </a:lnTo>
                                <a:lnTo>
                                  <a:pt x="20" y="377"/>
                                </a:lnTo>
                                <a:lnTo>
                                  <a:pt x="45" y="423"/>
                                </a:lnTo>
                                <a:lnTo>
                                  <a:pt x="79" y="465"/>
                                </a:lnTo>
                                <a:lnTo>
                                  <a:pt x="100" y="490"/>
                                </a:lnTo>
                                <a:lnTo>
                                  <a:pt x="115" y="519"/>
                                </a:lnTo>
                                <a:lnTo>
                                  <a:pt x="124" y="550"/>
                                </a:lnTo>
                                <a:lnTo>
                                  <a:pt x="128" y="583"/>
                                </a:lnTo>
                                <a:lnTo>
                                  <a:pt x="128" y="632"/>
                                </a:lnTo>
                                <a:lnTo>
                                  <a:pt x="427" y="632"/>
                                </a:lnTo>
                                <a:lnTo>
                                  <a:pt x="427" y="583"/>
                                </a:lnTo>
                                <a:lnTo>
                                  <a:pt x="430" y="551"/>
                                </a:lnTo>
                                <a:lnTo>
                                  <a:pt x="439" y="520"/>
                                </a:lnTo>
                                <a:lnTo>
                                  <a:pt x="454" y="492"/>
                                </a:lnTo>
                                <a:lnTo>
                                  <a:pt x="474" y="467"/>
                                </a:lnTo>
                                <a:lnTo>
                                  <a:pt x="509" y="425"/>
                                </a:lnTo>
                                <a:lnTo>
                                  <a:pt x="534" y="378"/>
                                </a:lnTo>
                                <a:lnTo>
                                  <a:pt x="550" y="327"/>
                                </a:lnTo>
                                <a:lnTo>
                                  <a:pt x="556" y="2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6" name="Picture 246"/>
                          <pic:cNvPicPr>
                            <a:picLocks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3" y="6821"/>
                            <a:ext cx="320" cy="2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7" name="Picture 247"/>
                          <pic:cNvPicPr>
                            <a:picLocks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3" y="12283"/>
                            <a:ext cx="14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58" name="Group 248"/>
                        <wpg:cNvGrpSpPr>
                          <a:grpSpLocks/>
                        </wpg:cNvGrpSpPr>
                        <wpg:grpSpPr bwMode="auto">
                          <a:xfrm>
                            <a:off x="1046" y="12572"/>
                            <a:ext cx="673" cy="479"/>
                            <a:chOff x="1046" y="12572"/>
                            <a:chExt cx="673" cy="479"/>
                          </a:xfrm>
                        </wpg:grpSpPr>
                        <wps:wsp>
                          <wps:cNvPr id="159" name="Freeform 249"/>
                          <wps:cNvSpPr>
                            <a:spLocks/>
                          </wps:cNvSpPr>
                          <wps:spPr bwMode="auto">
                            <a:xfrm>
                              <a:off x="1046" y="12572"/>
                              <a:ext cx="673" cy="479"/>
                            </a:xfrm>
                            <a:custGeom>
                              <a:avLst/>
                              <a:gdLst>
                                <a:gd name="T0" fmla="*/ 39 w 673"/>
                                <a:gd name="T1" fmla="*/ 159 h 479"/>
                                <a:gd name="T2" fmla="*/ 633 w 673"/>
                                <a:gd name="T3" fmla="*/ 159 h 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73" h="479">
                                  <a:moveTo>
                                    <a:pt x="39" y="159"/>
                                  </a:moveTo>
                                  <a:lnTo>
                                    <a:pt x="633" y="15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250"/>
                          <wps:cNvSpPr>
                            <a:spLocks/>
                          </wps:cNvSpPr>
                          <wps:spPr bwMode="auto">
                            <a:xfrm>
                              <a:off x="1046" y="12572"/>
                              <a:ext cx="673" cy="479"/>
                            </a:xfrm>
                            <a:custGeom>
                              <a:avLst/>
                              <a:gdLst>
                                <a:gd name="T0" fmla="*/ 435 w 673"/>
                                <a:gd name="T1" fmla="*/ 318 h 479"/>
                                <a:gd name="T2" fmla="*/ 435 w 673"/>
                                <a:gd name="T3" fmla="*/ 478 h 479"/>
                                <a:gd name="T4" fmla="*/ 0 w 673"/>
                                <a:gd name="T5" fmla="*/ 478 h 479"/>
                                <a:gd name="T6" fmla="*/ 33 w 673"/>
                                <a:gd name="T7" fmla="*/ 73 h 479"/>
                                <a:gd name="T8" fmla="*/ 41 w 673"/>
                                <a:gd name="T9" fmla="*/ 44 h 479"/>
                                <a:gd name="T10" fmla="*/ 58 w 673"/>
                                <a:gd name="T11" fmla="*/ 21 h 479"/>
                                <a:gd name="T12" fmla="*/ 83 w 673"/>
                                <a:gd name="T13" fmla="*/ 5 h 479"/>
                                <a:gd name="T14" fmla="*/ 112 w 673"/>
                                <a:gd name="T15" fmla="*/ 0 h 479"/>
                                <a:gd name="T16" fmla="*/ 560 w 673"/>
                                <a:gd name="T17" fmla="*/ 0 h 479"/>
                                <a:gd name="T18" fmla="*/ 589 w 673"/>
                                <a:gd name="T19" fmla="*/ 5 h 479"/>
                                <a:gd name="T20" fmla="*/ 614 w 673"/>
                                <a:gd name="T21" fmla="*/ 21 h 479"/>
                                <a:gd name="T22" fmla="*/ 631 w 673"/>
                                <a:gd name="T23" fmla="*/ 44 h 479"/>
                                <a:gd name="T24" fmla="*/ 639 w 673"/>
                                <a:gd name="T25" fmla="*/ 73 h 479"/>
                                <a:gd name="T26" fmla="*/ 672 w 673"/>
                                <a:gd name="T27" fmla="*/ 478 h 479"/>
                                <a:gd name="T28" fmla="*/ 553 w 673"/>
                                <a:gd name="T29" fmla="*/ 478 h 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73" h="479">
                                  <a:moveTo>
                                    <a:pt x="435" y="318"/>
                                  </a:moveTo>
                                  <a:lnTo>
                                    <a:pt x="435" y="478"/>
                                  </a:lnTo>
                                  <a:lnTo>
                                    <a:pt x="0" y="478"/>
                                  </a:lnTo>
                                  <a:lnTo>
                                    <a:pt x="33" y="73"/>
                                  </a:lnTo>
                                  <a:lnTo>
                                    <a:pt x="41" y="44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83" y="5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560" y="0"/>
                                  </a:lnTo>
                                  <a:lnTo>
                                    <a:pt x="589" y="5"/>
                                  </a:lnTo>
                                  <a:lnTo>
                                    <a:pt x="614" y="21"/>
                                  </a:lnTo>
                                  <a:lnTo>
                                    <a:pt x="631" y="44"/>
                                  </a:lnTo>
                                  <a:lnTo>
                                    <a:pt x="639" y="73"/>
                                  </a:lnTo>
                                  <a:lnTo>
                                    <a:pt x="672" y="478"/>
                                  </a:lnTo>
                                  <a:lnTo>
                                    <a:pt x="553" y="47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251"/>
                        <wpg:cNvGrpSpPr>
                          <a:grpSpLocks/>
                        </wpg:cNvGrpSpPr>
                        <wpg:grpSpPr bwMode="auto">
                          <a:xfrm>
                            <a:off x="1046" y="8865"/>
                            <a:ext cx="725" cy="842"/>
                            <a:chOff x="1046" y="8865"/>
                            <a:chExt cx="725" cy="842"/>
                          </a:xfrm>
                        </wpg:grpSpPr>
                        <wps:wsp>
                          <wps:cNvPr id="162" name="Freeform 252"/>
                          <wps:cNvSpPr>
                            <a:spLocks/>
                          </wps:cNvSpPr>
                          <wps:spPr bwMode="auto">
                            <a:xfrm>
                              <a:off x="1046" y="8865"/>
                              <a:ext cx="725" cy="842"/>
                            </a:xfrm>
                            <a:custGeom>
                              <a:avLst/>
                              <a:gdLst>
                                <a:gd name="T0" fmla="*/ 654 w 725"/>
                                <a:gd name="T1" fmla="*/ 841 h 842"/>
                                <a:gd name="T2" fmla="*/ 69 w 725"/>
                                <a:gd name="T3" fmla="*/ 841 h 842"/>
                                <a:gd name="T4" fmla="*/ 42 w 725"/>
                                <a:gd name="T5" fmla="*/ 836 h 842"/>
                                <a:gd name="T6" fmla="*/ 20 w 725"/>
                                <a:gd name="T7" fmla="*/ 820 h 842"/>
                                <a:gd name="T8" fmla="*/ 5 w 725"/>
                                <a:gd name="T9" fmla="*/ 798 h 842"/>
                                <a:gd name="T10" fmla="*/ 0 w 725"/>
                                <a:gd name="T11" fmla="*/ 771 h 842"/>
                                <a:gd name="T12" fmla="*/ 0 w 725"/>
                                <a:gd name="T13" fmla="*/ 70 h 842"/>
                                <a:gd name="T14" fmla="*/ 5 w 725"/>
                                <a:gd name="T15" fmla="*/ 43 h 842"/>
                                <a:gd name="T16" fmla="*/ 20 w 725"/>
                                <a:gd name="T17" fmla="*/ 20 h 842"/>
                                <a:gd name="T18" fmla="*/ 42 w 725"/>
                                <a:gd name="T19" fmla="*/ 5 h 842"/>
                                <a:gd name="T20" fmla="*/ 69 w 725"/>
                                <a:gd name="T21" fmla="*/ 0 h 842"/>
                                <a:gd name="T22" fmla="*/ 654 w 725"/>
                                <a:gd name="T23" fmla="*/ 0 h 842"/>
                                <a:gd name="T24" fmla="*/ 682 w 725"/>
                                <a:gd name="T25" fmla="*/ 5 h 842"/>
                                <a:gd name="T26" fmla="*/ 704 w 725"/>
                                <a:gd name="T27" fmla="*/ 20 h 842"/>
                                <a:gd name="T28" fmla="*/ 719 w 725"/>
                                <a:gd name="T29" fmla="*/ 43 h 842"/>
                                <a:gd name="T30" fmla="*/ 724 w 725"/>
                                <a:gd name="T31" fmla="*/ 70 h 842"/>
                                <a:gd name="T32" fmla="*/ 724 w 725"/>
                                <a:gd name="T33" fmla="*/ 771 h 842"/>
                                <a:gd name="T34" fmla="*/ 719 w 725"/>
                                <a:gd name="T35" fmla="*/ 798 h 842"/>
                                <a:gd name="T36" fmla="*/ 704 w 725"/>
                                <a:gd name="T37" fmla="*/ 820 h 842"/>
                                <a:gd name="T38" fmla="*/ 682 w 725"/>
                                <a:gd name="T39" fmla="*/ 836 h 842"/>
                                <a:gd name="T40" fmla="*/ 654 w 725"/>
                                <a:gd name="T41" fmla="*/ 841 h 8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725" h="842">
                                  <a:moveTo>
                                    <a:pt x="654" y="841"/>
                                  </a:moveTo>
                                  <a:lnTo>
                                    <a:pt x="69" y="841"/>
                                  </a:lnTo>
                                  <a:lnTo>
                                    <a:pt x="42" y="836"/>
                                  </a:lnTo>
                                  <a:lnTo>
                                    <a:pt x="20" y="820"/>
                                  </a:lnTo>
                                  <a:lnTo>
                                    <a:pt x="5" y="798"/>
                                  </a:lnTo>
                                  <a:lnTo>
                                    <a:pt x="0" y="771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654" y="0"/>
                                  </a:lnTo>
                                  <a:lnTo>
                                    <a:pt x="682" y="5"/>
                                  </a:lnTo>
                                  <a:lnTo>
                                    <a:pt x="704" y="20"/>
                                  </a:lnTo>
                                  <a:lnTo>
                                    <a:pt x="719" y="43"/>
                                  </a:lnTo>
                                  <a:lnTo>
                                    <a:pt x="724" y="70"/>
                                  </a:lnTo>
                                  <a:lnTo>
                                    <a:pt x="724" y="771"/>
                                  </a:lnTo>
                                  <a:lnTo>
                                    <a:pt x="719" y="798"/>
                                  </a:lnTo>
                                  <a:lnTo>
                                    <a:pt x="704" y="820"/>
                                  </a:lnTo>
                                  <a:lnTo>
                                    <a:pt x="682" y="836"/>
                                  </a:lnTo>
                                  <a:lnTo>
                                    <a:pt x="654" y="8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253"/>
                          <wps:cNvSpPr>
                            <a:spLocks/>
                          </wps:cNvSpPr>
                          <wps:spPr bwMode="auto">
                            <a:xfrm>
                              <a:off x="1046" y="8865"/>
                              <a:ext cx="725" cy="842"/>
                            </a:xfrm>
                            <a:custGeom>
                              <a:avLst/>
                              <a:gdLst>
                                <a:gd name="T0" fmla="*/ 0 w 725"/>
                                <a:gd name="T1" fmla="*/ 187 h 842"/>
                                <a:gd name="T2" fmla="*/ 724 w 725"/>
                                <a:gd name="T3" fmla="*/ 187 h 8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25" h="842">
                                  <a:moveTo>
                                    <a:pt x="0" y="187"/>
                                  </a:moveTo>
                                  <a:lnTo>
                                    <a:pt x="724" y="18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254"/>
                          <wps:cNvSpPr>
                            <a:spLocks/>
                          </wps:cNvSpPr>
                          <wps:spPr bwMode="auto">
                            <a:xfrm>
                              <a:off x="1046" y="8865"/>
                              <a:ext cx="725" cy="842"/>
                            </a:xfrm>
                            <a:custGeom>
                              <a:avLst/>
                              <a:gdLst>
                                <a:gd name="T0" fmla="*/ 578 w 725"/>
                                <a:gd name="T1" fmla="*/ 521 h 842"/>
                                <a:gd name="T2" fmla="*/ 567 w 725"/>
                                <a:gd name="T3" fmla="*/ 590 h 842"/>
                                <a:gd name="T4" fmla="*/ 536 w 725"/>
                                <a:gd name="T5" fmla="*/ 650 h 842"/>
                                <a:gd name="T6" fmla="*/ 489 w 725"/>
                                <a:gd name="T7" fmla="*/ 698 h 842"/>
                                <a:gd name="T8" fmla="*/ 430 w 725"/>
                                <a:gd name="T9" fmla="*/ 729 h 842"/>
                                <a:gd name="T10" fmla="*/ 362 w 725"/>
                                <a:gd name="T11" fmla="*/ 740 h 842"/>
                                <a:gd name="T12" fmla="*/ 294 w 725"/>
                                <a:gd name="T13" fmla="*/ 729 h 842"/>
                                <a:gd name="T14" fmla="*/ 234 w 725"/>
                                <a:gd name="T15" fmla="*/ 698 h 842"/>
                                <a:gd name="T16" fmla="*/ 188 w 725"/>
                                <a:gd name="T17" fmla="*/ 650 h 842"/>
                                <a:gd name="T18" fmla="*/ 157 w 725"/>
                                <a:gd name="T19" fmla="*/ 590 h 842"/>
                                <a:gd name="T20" fmla="*/ 146 w 725"/>
                                <a:gd name="T21" fmla="*/ 521 h 842"/>
                                <a:gd name="T22" fmla="*/ 157 w 725"/>
                                <a:gd name="T23" fmla="*/ 452 h 842"/>
                                <a:gd name="T24" fmla="*/ 188 w 725"/>
                                <a:gd name="T25" fmla="*/ 392 h 842"/>
                                <a:gd name="T26" fmla="*/ 234 w 725"/>
                                <a:gd name="T27" fmla="*/ 345 h 842"/>
                                <a:gd name="T28" fmla="*/ 294 w 725"/>
                                <a:gd name="T29" fmla="*/ 314 h 842"/>
                                <a:gd name="T30" fmla="*/ 362 w 725"/>
                                <a:gd name="T31" fmla="*/ 302 h 842"/>
                                <a:gd name="T32" fmla="*/ 430 w 725"/>
                                <a:gd name="T33" fmla="*/ 314 h 842"/>
                                <a:gd name="T34" fmla="*/ 489 w 725"/>
                                <a:gd name="T35" fmla="*/ 345 h 842"/>
                                <a:gd name="T36" fmla="*/ 536 w 725"/>
                                <a:gd name="T37" fmla="*/ 392 h 842"/>
                                <a:gd name="T38" fmla="*/ 567 w 725"/>
                                <a:gd name="T39" fmla="*/ 452 h 842"/>
                                <a:gd name="T40" fmla="*/ 578 w 725"/>
                                <a:gd name="T41" fmla="*/ 521 h 8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725" h="842">
                                  <a:moveTo>
                                    <a:pt x="578" y="521"/>
                                  </a:moveTo>
                                  <a:lnTo>
                                    <a:pt x="567" y="590"/>
                                  </a:lnTo>
                                  <a:lnTo>
                                    <a:pt x="536" y="650"/>
                                  </a:lnTo>
                                  <a:lnTo>
                                    <a:pt x="489" y="698"/>
                                  </a:lnTo>
                                  <a:lnTo>
                                    <a:pt x="430" y="729"/>
                                  </a:lnTo>
                                  <a:lnTo>
                                    <a:pt x="362" y="740"/>
                                  </a:lnTo>
                                  <a:lnTo>
                                    <a:pt x="294" y="729"/>
                                  </a:lnTo>
                                  <a:lnTo>
                                    <a:pt x="234" y="698"/>
                                  </a:lnTo>
                                  <a:lnTo>
                                    <a:pt x="188" y="650"/>
                                  </a:lnTo>
                                  <a:lnTo>
                                    <a:pt x="157" y="590"/>
                                  </a:lnTo>
                                  <a:lnTo>
                                    <a:pt x="146" y="521"/>
                                  </a:lnTo>
                                  <a:lnTo>
                                    <a:pt x="157" y="452"/>
                                  </a:lnTo>
                                  <a:lnTo>
                                    <a:pt x="188" y="392"/>
                                  </a:lnTo>
                                  <a:lnTo>
                                    <a:pt x="234" y="345"/>
                                  </a:lnTo>
                                  <a:lnTo>
                                    <a:pt x="294" y="314"/>
                                  </a:lnTo>
                                  <a:lnTo>
                                    <a:pt x="362" y="302"/>
                                  </a:lnTo>
                                  <a:lnTo>
                                    <a:pt x="430" y="314"/>
                                  </a:lnTo>
                                  <a:lnTo>
                                    <a:pt x="489" y="345"/>
                                  </a:lnTo>
                                  <a:lnTo>
                                    <a:pt x="536" y="392"/>
                                  </a:lnTo>
                                  <a:lnTo>
                                    <a:pt x="567" y="452"/>
                                  </a:lnTo>
                                  <a:lnTo>
                                    <a:pt x="578" y="5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255"/>
                          <wps:cNvSpPr>
                            <a:spLocks/>
                          </wps:cNvSpPr>
                          <wps:spPr bwMode="auto">
                            <a:xfrm>
                              <a:off x="1046" y="8865"/>
                              <a:ext cx="725" cy="842"/>
                            </a:xfrm>
                            <a:custGeom>
                              <a:avLst/>
                              <a:gdLst>
                                <a:gd name="T0" fmla="*/ 146 w 725"/>
                                <a:gd name="T1" fmla="*/ 500 h 842"/>
                                <a:gd name="T2" fmla="*/ 186 w 725"/>
                                <a:gd name="T3" fmla="*/ 524 h 842"/>
                                <a:gd name="T4" fmla="*/ 215 w 725"/>
                                <a:gd name="T5" fmla="*/ 536 h 842"/>
                                <a:gd name="T6" fmla="*/ 245 w 725"/>
                                <a:gd name="T7" fmla="*/ 541 h 842"/>
                                <a:gd name="T8" fmla="*/ 276 w 725"/>
                                <a:gd name="T9" fmla="*/ 539 h 842"/>
                                <a:gd name="T10" fmla="*/ 306 w 725"/>
                                <a:gd name="T11" fmla="*/ 528 h 842"/>
                                <a:gd name="T12" fmla="*/ 333 w 725"/>
                                <a:gd name="T13" fmla="*/ 518 h 842"/>
                                <a:gd name="T14" fmla="*/ 362 w 725"/>
                                <a:gd name="T15" fmla="*/ 515 h 842"/>
                                <a:gd name="T16" fmla="*/ 391 w 725"/>
                                <a:gd name="T17" fmla="*/ 518 h 842"/>
                                <a:gd name="T18" fmla="*/ 418 w 725"/>
                                <a:gd name="T19" fmla="*/ 528 h 842"/>
                                <a:gd name="T20" fmla="*/ 425 w 725"/>
                                <a:gd name="T21" fmla="*/ 532 h 842"/>
                                <a:gd name="T22" fmla="*/ 452 w 725"/>
                                <a:gd name="T23" fmla="*/ 541 h 842"/>
                                <a:gd name="T24" fmla="*/ 480 w 725"/>
                                <a:gd name="T25" fmla="*/ 545 h 842"/>
                                <a:gd name="T26" fmla="*/ 508 w 725"/>
                                <a:gd name="T27" fmla="*/ 542 h 842"/>
                                <a:gd name="T28" fmla="*/ 535 w 725"/>
                                <a:gd name="T29" fmla="*/ 532 h 842"/>
                                <a:gd name="T30" fmla="*/ 576 w 725"/>
                                <a:gd name="T31" fmla="*/ 512 h 8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725" h="842">
                                  <a:moveTo>
                                    <a:pt x="146" y="500"/>
                                  </a:moveTo>
                                  <a:lnTo>
                                    <a:pt x="186" y="524"/>
                                  </a:lnTo>
                                  <a:lnTo>
                                    <a:pt x="215" y="536"/>
                                  </a:lnTo>
                                  <a:lnTo>
                                    <a:pt x="245" y="541"/>
                                  </a:lnTo>
                                  <a:lnTo>
                                    <a:pt x="276" y="539"/>
                                  </a:lnTo>
                                  <a:lnTo>
                                    <a:pt x="306" y="528"/>
                                  </a:lnTo>
                                  <a:lnTo>
                                    <a:pt x="333" y="518"/>
                                  </a:lnTo>
                                  <a:lnTo>
                                    <a:pt x="362" y="515"/>
                                  </a:lnTo>
                                  <a:lnTo>
                                    <a:pt x="391" y="518"/>
                                  </a:lnTo>
                                  <a:lnTo>
                                    <a:pt x="418" y="528"/>
                                  </a:lnTo>
                                  <a:lnTo>
                                    <a:pt x="425" y="532"/>
                                  </a:lnTo>
                                  <a:lnTo>
                                    <a:pt x="452" y="541"/>
                                  </a:lnTo>
                                  <a:lnTo>
                                    <a:pt x="480" y="545"/>
                                  </a:lnTo>
                                  <a:lnTo>
                                    <a:pt x="508" y="542"/>
                                  </a:lnTo>
                                  <a:lnTo>
                                    <a:pt x="535" y="532"/>
                                  </a:lnTo>
                                  <a:lnTo>
                                    <a:pt x="576" y="51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256"/>
                          <wps:cNvSpPr>
                            <a:spLocks/>
                          </wps:cNvSpPr>
                          <wps:spPr bwMode="auto">
                            <a:xfrm>
                              <a:off x="1046" y="8865"/>
                              <a:ext cx="725" cy="842"/>
                            </a:xfrm>
                            <a:custGeom>
                              <a:avLst/>
                              <a:gdLst>
                                <a:gd name="T0" fmla="*/ 402 w 725"/>
                                <a:gd name="T1" fmla="*/ 92 h 842"/>
                                <a:gd name="T2" fmla="*/ 481 w 725"/>
                                <a:gd name="T3" fmla="*/ 92 h 8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25" h="842">
                                  <a:moveTo>
                                    <a:pt x="402" y="92"/>
                                  </a:moveTo>
                                  <a:lnTo>
                                    <a:pt x="481" y="9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257"/>
                          <wps:cNvSpPr>
                            <a:spLocks/>
                          </wps:cNvSpPr>
                          <wps:spPr bwMode="auto">
                            <a:xfrm>
                              <a:off x="1046" y="8865"/>
                              <a:ext cx="725" cy="842"/>
                            </a:xfrm>
                            <a:custGeom>
                              <a:avLst/>
                              <a:gdLst>
                                <a:gd name="T0" fmla="*/ 558 w 725"/>
                                <a:gd name="T1" fmla="*/ 92 h 842"/>
                                <a:gd name="T2" fmla="*/ 636 w 725"/>
                                <a:gd name="T3" fmla="*/ 92 h 8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25" h="842">
                                  <a:moveTo>
                                    <a:pt x="558" y="92"/>
                                  </a:moveTo>
                                  <a:lnTo>
                                    <a:pt x="636" y="9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EF09C" id="Group 207" o:spid="_x0000_s1026" style="position:absolute;margin-left:25.15pt;margin-top:0;width:87.85pt;height:11in;z-index:251652608;mso-position-horizontal-relative:page;mso-position-vertical-relative:page" coordorigin="503" coordsize="1757,1584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" o:allowincell="f">
                <v:shape id="Picture 208" o:spid="_x0000_s1027" type="#_x0000_t75" style="position:absolute;left:504;width:1760;height:158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">
                  <v:imagedata r:id="rId17" o:title=""/>
                  <o:lock v:ext="edit" aspectratio="f"/>
                </v:shape>
                <v:shape id="Freeform 209" o:spid="_x0000_s1028" style="position:absolute;left:863;top:5827;width:1068;height:20;visibility:visible;mso-wrap-style:square;v-text-anchor:top" coordsize="1068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" path="m,l1067,e" filled="f" strokecolor="white" strokeweight="1pt">
                  <v:stroke dashstyle="dot"/>
                  <v:path arrowok="t" o:connecttype="custom" o:connectlocs="0,0;1067,0" o:connectangles="0,0"/>
                </v:shape>
                <v:group id="Group 210" o:spid="_x0000_s1029" style="position:absolute;left:802;top:5827;width:1160;height:20" coordorigin="802,5827" coordsize="116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">
                  <v:shape id="Freeform 211" o:spid="_x0000_s1030" style="position:absolute;left:802;top:5827;width:1160;height:20;visibility:visible;mso-wrap-style:square;v-text-anchor:top" coordsize="116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" path="m,l,e" filled="f" strokecolor="white" strokeweight="1pt">
                    <v:path arrowok="t" o:connecttype="custom" o:connectlocs="0,0;0,0" o:connectangles="0,0"/>
                  </v:shape>
                  <v:shape id="Freeform 212" o:spid="_x0000_s1031" style="position:absolute;left:802;top:5827;width:1160;height:20;visibility:visible;mso-wrap-style:square;v-text-anchor:top" coordsize="116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" path="m1159,r,e" filled="f" strokecolor="white" strokeweight="1pt">
                    <v:path arrowok="t" o:connecttype="custom" o:connectlocs="1159,0;1159,0" o:connectangles="0,0"/>
                  </v:shape>
                </v:group>
                <v:shape id="Freeform 213" o:spid="_x0000_s1032" style="position:absolute;left:863;top:7454;width:1068;height:20;visibility:visible;mso-wrap-style:square;v-text-anchor:top" coordsize="1068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" path="m,l1067,e" filled="f" strokecolor="white" strokeweight="1pt">
                  <v:stroke dashstyle="dot"/>
                  <v:path arrowok="t" o:connecttype="custom" o:connectlocs="0,0;1067,0" o:connectangles="0,0"/>
                </v:shape>
                <v:group id="Group 214" o:spid="_x0000_s1033" style="position:absolute;left:802;top:7454;width:1160;height:20" coordorigin="802,7454" coordsize="116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">
                  <v:shape id="Freeform 215" o:spid="_x0000_s1034" style="position:absolute;left:802;top:7454;width:1160;height:20;visibility:visible;mso-wrap-style:square;v-text-anchor:top" coordsize="116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" path="m,l,e" filled="f" strokecolor="white" strokeweight="1pt">
                    <v:path arrowok="t" o:connecttype="custom" o:connectlocs="0,0;0,0" o:connectangles="0,0"/>
                  </v:shape>
                  <v:shape id="Freeform 216" o:spid="_x0000_s1035" style="position:absolute;left:802;top:7454;width:1160;height:20;visibility:visible;mso-wrap-style:square;v-text-anchor:top" coordsize="116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" path="m1159,r,e" filled="f" strokecolor="white" strokeweight="1pt">
                    <v:path arrowok="t" o:connecttype="custom" o:connectlocs="1159,0;1159,0" o:connectangles="0,0"/>
                  </v:shape>
                </v:group>
                <v:shape id="Freeform 217" o:spid="_x0000_s1036" style="position:absolute;left:863;top:11314;width:1068;height:20;visibility:visible;mso-wrap-style:square;v-text-anchor:top" coordsize="1068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" path="m,l1067,e" filled="f" strokecolor="white" strokeweight="1pt">
                  <v:stroke dashstyle="dot"/>
                  <v:path arrowok="t" o:connecttype="custom" o:connectlocs="0,0;1067,0" o:connectangles="0,0"/>
                </v:shape>
                <v:group id="Group 218" o:spid="_x0000_s1037" style="position:absolute;left:802;top:11314;width:1160;height:20" coordorigin="802,11314" coordsize="116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">
                  <v:shape id="Freeform 219" o:spid="_x0000_s1038" style="position:absolute;left:802;top:11314;width:1160;height:20;visibility:visible;mso-wrap-style:square;v-text-anchor:top" coordsize="116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" path="m,l,e" filled="f" strokecolor="white" strokeweight="1pt">
                    <v:path arrowok="t" o:connecttype="custom" o:connectlocs="0,0;0,0" o:connectangles="0,0"/>
                  </v:shape>
                  <v:shape id="Freeform 220" o:spid="_x0000_s1039" style="position:absolute;left:802;top:11314;width:1160;height:20;visibility:visible;mso-wrap-style:square;v-text-anchor:top" coordsize="116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" path="m1159,r,e" filled="f" strokecolor="white" strokeweight="1pt">
                    <v:path arrowok="t" o:connecttype="custom" o:connectlocs="1159,0;1159,0" o:connectangles="0,0"/>
                  </v:shape>
                </v:group>
                <v:shape id="Freeform 221" o:spid="_x0000_s1040" style="position:absolute;left:863;top:14030;width:1068;height:20;visibility:visible;mso-wrap-style:square;v-text-anchor:top" coordsize="1068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" path="m,l1067,e" filled="f" strokecolor="white" strokeweight="1pt">
                  <v:stroke dashstyle="dot"/>
                  <v:path arrowok="t" o:connecttype="custom" o:connectlocs="0,0;1067,0" o:connectangles="0,0"/>
                </v:shape>
                <v:group id="Group 222" o:spid="_x0000_s1041" style="position:absolute;left:802;top:14030;width:1160;height:20" coordorigin="802,14030" coordsize="116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">
                  <v:shape id="Freeform 223" o:spid="_x0000_s1042" style="position:absolute;left:802;top:14030;width:1160;height:20;visibility:visible;mso-wrap-style:square;v-text-anchor:top" coordsize="116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" path="m,l,e" filled="f" strokecolor="white" strokeweight="1pt">
                    <v:path arrowok="t" o:connecttype="custom" o:connectlocs="0,0;0,0" o:connectangles="0,0"/>
                  </v:shape>
                  <v:shape id="Freeform 224" o:spid="_x0000_s1043" style="position:absolute;left:802;top:14030;width:1160;height:20;visibility:visible;mso-wrap-style:square;v-text-anchor:top" coordsize="116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" path="m1159,r,e" filled="f" strokecolor="white" strokeweight="1pt">
                    <v:path arrowok="t" o:connecttype="custom" o:connectlocs="1159,0;1159,0" o:connectangles="0,0"/>
                  </v:shape>
                </v:group>
                <v:shape id="Picture 225" o:spid="_x0000_s1044" type="#_x0000_t75" style="position:absolute;left:1682;top:2063;width:120;height:2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">
                  <v:imagedata r:id="rId35" o:title=""/>
                  <o:lock v:ext="edit" aspectratio="f"/>
                </v:shape>
                <v:group id="Group 226" o:spid="_x0000_s1045" style="position:absolute;left:1045;top:2381;width:583;height:407" coordorigin="1045,2381" coordsize="583,4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">
                  <v:shape id="Freeform 227" o:spid="_x0000_s1046" style="position:absolute;left:1045;top:2381;width:583;height:407;visibility:visible;mso-wrap-style:square;v-text-anchor:top" coordsize="583,4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" path="m166,62r,-20l169,25r8,-13l189,3,205,,368,r15,3l395,12r9,13l407,42r,20l166,62xe" filled="f" strokecolor="white" strokeweight="1pt">
                    <v:path arrowok="t" o:connecttype="custom" o:connectlocs="166,62;166,42;169,25;177,12;189,3;205,0;368,0;383,3;395,12;404,25;407,42;407,62;166,62" o:connectangles="0,0,0,0,0,0,0,0,0,0,0,0,0"/>
                  </v:shape>
                  <v:shape id="Freeform 228" o:spid="_x0000_s1047" style="position:absolute;left:1045;top:2381;width:583;height:407;visibility:visible;mso-wrap-style:square;v-text-anchor:top" coordsize="583,4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" path="m,406l,385,3,369r8,-13l23,347r15,-4l543,343r15,4l570,356r8,13l582,385r,21l,406xe" filled="f" strokecolor="white" strokeweight="1pt">
                    <v:path arrowok="t" o:connecttype="custom" o:connectlocs="0,406;0,385;3,369;11,356;23,347;38,343;543,343;558,347;570,356;578,369;582,385;582,406;0,406" o:connectangles="0,0,0,0,0,0,0,0,0,0,0,0,0"/>
                  </v:shape>
                </v:group>
                <v:shape id="Picture 229" o:spid="_x0000_s1048" type="#_x0000_t75" style="position:absolute;left:1326;top:2191;width:380;height:2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">
                  <v:imagedata r:id="rId36" o:title=""/>
                  <o:lock v:ext="edit" aspectratio="f"/>
                </v:shape>
                <v:group id="Group 230" o:spid="_x0000_s1049" style="position:absolute;left:1080;top:2444;width:508;height:755" coordorigin="1080,2444" coordsize="508,7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">
                  <v:shape id="Freeform 231" o:spid="_x0000_s1050" style="position:absolute;left:1080;top:2444;width:508;height:755;visibility:visible;mso-wrap-style:square;v-text-anchor:top" coordsize="508,7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" path="m152,l64,55,19,103,2,169,,281e" filled="f" strokecolor="white" strokeweight="1pt">
                    <v:path arrowok="t" o:connecttype="custom" o:connectlocs="152,0;64,55;19,103;2,169;0,281" o:connectangles="0,0,0,0,0"/>
                  </v:shape>
                  <v:shape id="Freeform 232" o:spid="_x0000_s1051" style="position:absolute;left:1080;top:2444;width:508;height:755;visibility:visible;mso-wrap-style:square;v-text-anchor:top" coordsize="508,7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" path="m372,r78,55l490,103r15,66l507,281e" filled="f" strokecolor="white" strokeweight="1pt">
                    <v:path arrowok="t" o:connecttype="custom" o:connectlocs="372,0;450,55;490,103;505,169;507,281" o:connectangles="0,0,0,0,0"/>
                  </v:shape>
                  <v:shape id="Freeform 233" o:spid="_x0000_s1052" style="position:absolute;left:1080;top:2444;width:508;height:755;visibility:visible;mso-wrap-style:square;v-text-anchor:top" coordsize="508,7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" path="m86,411r,83e" filled="f" strokecolor="white" strokeweight="1pt">
                    <v:path arrowok="t" o:connecttype="custom" o:connectlocs="86,411;86,494" o:connectangles="0,0"/>
                  </v:shape>
                  <v:shape id="Freeform 234" o:spid="_x0000_s1053" style="position:absolute;left:1080;top:2444;width:508;height:755;visibility:visible;mso-wrap-style:square;v-text-anchor:top" coordsize="508,7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" path="m251,411r,83e" filled="f" strokecolor="white" strokeweight="1pt">
                    <v:path arrowok="t" o:connecttype="custom" o:connectlocs="251,411;251,494" o:connectangles="0,0"/>
                  </v:shape>
                  <v:shape id="Freeform 235" o:spid="_x0000_s1054" style="position:absolute;left:1080;top:2444;width:508;height:755;visibility:visible;mso-wrap-style:square;v-text-anchor:top" coordsize="508,7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" path="m416,411r,83e" filled="f" strokecolor="white" strokeweight="1pt">
                    <v:path arrowok="t" o:connecttype="custom" o:connectlocs="416,411;416,494" o:connectangles="0,0"/>
                  </v:shape>
                  <v:shape id="Freeform 236" o:spid="_x0000_s1055" style="position:absolute;left:1080;top:2444;width:508;height:755;visibility:visible;mso-wrap-style:square;v-text-anchor:top" coordsize="508,7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" path="m86,592r,83e" filled="f" strokecolor="white" strokeweight="1pt">
                    <v:path arrowok="t" o:connecttype="custom" o:connectlocs="86,592;86,675" o:connectangles="0,0"/>
                  </v:shape>
                  <v:shape id="Freeform 237" o:spid="_x0000_s1056" style="position:absolute;left:1080;top:2444;width:508;height:755;visibility:visible;mso-wrap-style:square;v-text-anchor:top" coordsize="508,7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" path="m251,592r,83e" filled="f" strokecolor="white" strokeweight="1pt">
                    <v:path arrowok="t" o:connecttype="custom" o:connectlocs="251,592;251,675" o:connectangles="0,0"/>
                  </v:shape>
                  <v:shape id="Freeform 238" o:spid="_x0000_s1057" style="position:absolute;left:1080;top:2444;width:508;height:755;visibility:visible;mso-wrap-style:square;v-text-anchor:top" coordsize="508,7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" path="m416,592r,83e" filled="f" strokecolor="white" strokeweight="1pt">
                    <v:path arrowok="t" o:connecttype="custom" o:connectlocs="416,592;416,675" o:connectangles="0,0"/>
                  </v:shape>
                  <v:shape id="Freeform 239" o:spid="_x0000_s1058" style="position:absolute;left:1080;top:2444;width:508;height:755;visibility:visible;mso-wrap-style:square;v-text-anchor:top" coordsize="508,7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" path="m3,501r,84e" filled="f" strokecolor="white" strokeweight="1pt">
                    <v:path arrowok="t" o:connecttype="custom" o:connectlocs="3,501;3,585" o:connectangles="0,0"/>
                  </v:shape>
                  <v:shape id="Freeform 240" o:spid="_x0000_s1059" style="position:absolute;left:1080;top:2444;width:508;height:755;visibility:visible;mso-wrap-style:square;v-text-anchor:top" coordsize="508,7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" path="m168,501r,84e" filled="f" strokecolor="white" strokeweight="1pt">
                    <v:path arrowok="t" o:connecttype="custom" o:connectlocs="168,501;168,585" o:connectangles="0,0"/>
                  </v:shape>
                  <v:shape id="Freeform 241" o:spid="_x0000_s1060" style="position:absolute;left:1080;top:2444;width:508;height:755;visibility:visible;mso-wrap-style:square;v-text-anchor:top" coordsize="508,7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" path="m334,501r,84e" filled="f" strokecolor="white" strokeweight="1pt">
                    <v:path arrowok="t" o:connecttype="custom" o:connectlocs="334,501;334,585" o:connectangles="0,0"/>
                  </v:shape>
                  <v:shape id="Freeform 242" o:spid="_x0000_s1061" style="position:absolute;left:1080;top:2444;width:508;height:755;visibility:visible;mso-wrap-style:square;v-text-anchor:top" coordsize="508,7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" path="m168,671r,83e" filled="f" strokecolor="white" strokeweight="1pt">
                    <v:path arrowok="t" o:connecttype="custom" o:connectlocs="168,671;168,754" o:connectangles="0,0"/>
                  </v:shape>
                  <v:shape id="Freeform 243" o:spid="_x0000_s1062" style="position:absolute;left:1080;top:2444;width:508;height:755;visibility:visible;mso-wrap-style:square;v-text-anchor:top" coordsize="508,7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" path="m334,671r,83e" filled="f" strokecolor="white" strokeweight="1pt">
                    <v:path arrowok="t" o:connecttype="custom" o:connectlocs="334,671;334,754" o:connectangles="0,0"/>
                  </v:shape>
                  <v:shape id="Freeform 244" o:spid="_x0000_s1063" style="position:absolute;left:1080;top:2444;width:508;height:755;visibility:visible;mso-wrap-style:square;v-text-anchor:top" coordsize="508,7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" path="m499,501r,84e" filled="f" strokecolor="white" strokeweight="1pt">
                    <v:path arrowok="t" o:connecttype="custom" o:connectlocs="499,501;499,585" o:connectangles="0,0"/>
                  </v:shape>
                </v:group>
                <v:shape id="Freeform 245" o:spid="_x0000_s1064" style="position:absolute;left:1104;top:6198;width:556;height:633;visibility:visible;mso-wrap-style:square;v-text-anchor:top" coordsize="556,6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" path="m556,274l546,201,518,135,474,80,418,37,351,9,278,,204,9,137,37,81,80,37,135,9,201,,273r5,53l20,377r25,46l79,465r21,25l115,519r9,31l128,583r,49l427,632r,-49l430,551r9,-31l454,492r20,-25l509,425r25,-47l550,327r6,-53xe" filled="f" strokecolor="white" strokeweight="1pt">
                  <v:path arrowok="t" o:connecttype="custom" o:connectlocs="556,274;546,201;518,135;474,80;418,37;351,9;278,0;204,9;137,37;81,80;37,135;9,201;0,273;5,326;20,377;45,423;79,465;100,490;115,519;124,550;128,583;128,632;427,632;427,583;430,551;439,520;454,492;474,467;509,425;534,378;550,327;556,274" o:connectangles="0,0,0,0,0,0,0,0,0,0,0,0,0,0,0,0,0,0,0,0,0,0,0,0,0,0,0,0,0,0,0,0"/>
                </v:shape>
                <v:shape id="Picture 246" o:spid="_x0000_s1065" type="#_x0000_t75" style="position:absolute;left:1223;top:6821;width:320;height:2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">
                  <v:imagedata r:id="rId37" o:title=""/>
                  <o:lock v:ext="edit" aspectratio="f"/>
                </v:shape>
                <v:shape id="Picture 247" o:spid="_x0000_s1066" type="#_x0000_t75" style="position:absolute;left:1313;top:12283;width:14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">
                  <v:imagedata r:id="rId38" o:title=""/>
                  <o:lock v:ext="edit" aspectratio="f"/>
                </v:shape>
                <v:group id="Group 248" o:spid="_x0000_s1067" style="position:absolute;left:1046;top:12572;width:673;height:479" coordorigin="1046,12572" coordsize="673,4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">
                  <v:shape id="Freeform 249" o:spid="_x0000_s1068" style="position:absolute;left:1046;top:12572;width:673;height:479;visibility:visible;mso-wrap-style:square;v-text-anchor:top" coordsize="673,4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" path="m39,159r594,e" filled="f" strokecolor="white" strokeweight="1pt">
                    <v:path arrowok="t" o:connecttype="custom" o:connectlocs="39,159;633,159" o:connectangles="0,0"/>
                  </v:shape>
                  <v:shape id="Freeform 250" o:spid="_x0000_s1069" style="position:absolute;left:1046;top:12572;width:673;height:479;visibility:visible;mso-wrap-style:square;v-text-anchor:top" coordsize="673,4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" path="m435,318r,160l,478,33,73,41,44,58,21,83,5,112,,560,r29,5l614,21r17,23l639,73r33,405l553,478e" filled="f" strokecolor="white" strokeweight="1pt">
                    <v:path arrowok="t" o:connecttype="custom" o:connectlocs="435,318;435,478;0,478;33,73;41,44;58,21;83,5;112,0;560,0;589,5;614,21;631,44;639,73;672,478;553,478" o:connectangles="0,0,0,0,0,0,0,0,0,0,0,0,0,0,0"/>
                  </v:shape>
                </v:group>
                <v:group id="Group 251" o:spid="_x0000_s1070" style="position:absolute;left:1046;top:8865;width:725;height:842" coordorigin="1046,8865" coordsize="725,8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C4f6yAAAAOE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">
                  <v:shape id="Freeform 252" o:spid="_x0000_s1071" style="position:absolute;left:1046;top:8865;width:725;height:842;visibility:visible;mso-wrap-style:square;v-text-anchor:top" coordsize="725,8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" path="m654,841r-585,l42,836,20,820,5,798,,771,,70,5,43,20,20,42,5,69,,654,r28,5l704,20r15,23l724,70r,701l719,798r-15,22l682,836r-28,5xe" filled="f" strokecolor="white" strokeweight="1pt">
                    <v:path arrowok="t" o:connecttype="custom" o:connectlocs="654,841;69,841;42,836;20,820;5,798;0,771;0,70;5,43;20,20;42,5;69,0;654,0;682,5;704,20;719,43;724,70;724,771;719,798;704,820;682,836;654,841" o:connectangles="0,0,0,0,0,0,0,0,0,0,0,0,0,0,0,0,0,0,0,0,0"/>
                  </v:shape>
                  <v:shape id="Freeform 253" o:spid="_x0000_s1072" style="position:absolute;left:1046;top:8865;width:725;height:842;visibility:visible;mso-wrap-style:square;v-text-anchor:top" coordsize="725,8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" path="m,187r724,e" filled="f" strokecolor="white" strokeweight="1pt">
                    <v:path arrowok="t" o:connecttype="custom" o:connectlocs="0,187;724,187" o:connectangles="0,0"/>
                  </v:shape>
                  <v:shape id="Freeform 254" o:spid="_x0000_s1073" style="position:absolute;left:1046;top:8865;width:725;height:842;visibility:visible;mso-wrap-style:square;v-text-anchor:top" coordsize="725,8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" path="m578,521r-11,69l536,650r-47,48l430,729r-68,11l294,729,234,698,188,650,157,590,146,521r11,-69l188,392r46,-47l294,314r68,-12l430,314r59,31l536,392r31,60l578,521xe" filled="f" strokecolor="white" strokeweight="1pt">
                    <v:path arrowok="t" o:connecttype="custom" o:connectlocs="578,521;567,590;536,650;489,698;430,729;362,740;294,729;234,698;188,650;157,590;146,521;157,452;188,392;234,345;294,314;362,302;430,314;489,345;536,392;567,452;578,521" o:connectangles="0,0,0,0,0,0,0,0,0,0,0,0,0,0,0,0,0,0,0,0,0"/>
                  </v:shape>
                  <v:shape id="Freeform 255" o:spid="_x0000_s1074" style="position:absolute;left:1046;top:8865;width:725;height:842;visibility:visible;mso-wrap-style:square;v-text-anchor:top" coordsize="725,8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" path="m146,500r40,24l215,536r30,5l276,539r30,-11l333,518r29,-3l391,518r27,10l425,532r27,9l480,545r28,-3l535,532r41,-20e" filled="f" strokecolor="white" strokeweight="1pt">
                    <v:path arrowok="t" o:connecttype="custom" o:connectlocs="146,500;186,524;215,536;245,541;276,539;306,528;333,518;362,515;391,518;418,528;425,532;452,541;480,545;508,542;535,532;576,512" o:connectangles="0,0,0,0,0,0,0,0,0,0,0,0,0,0,0,0"/>
                  </v:shape>
                  <v:shape id="Freeform 256" o:spid="_x0000_s1075" style="position:absolute;left:1046;top:8865;width:725;height:842;visibility:visible;mso-wrap-style:square;v-text-anchor:top" coordsize="725,8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" path="m402,92r79,e" filled="f" strokecolor="white" strokeweight="1pt">
                    <v:path arrowok="t" o:connecttype="custom" o:connectlocs="402,92;481,92" o:connectangles="0,0"/>
                  </v:shape>
                  <v:shape id="Freeform 257" o:spid="_x0000_s1076" style="position:absolute;left:1046;top:8865;width:725;height:842;visibility:visible;mso-wrap-style:square;v-text-anchor:top" coordsize="725,8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" path="m558,92r78,e" filled="f" strokecolor="white" strokeweight="1pt">
                    <v:path arrowok="t" o:connecttype="custom" o:connectlocs="558,92;636,92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91E8248" wp14:editId="2D1B7A66">
                <wp:simplePos x="0" y="0"/>
                <wp:positionH relativeFrom="page">
                  <wp:posOffset>3183890</wp:posOffset>
                </wp:positionH>
                <wp:positionV relativeFrom="page">
                  <wp:posOffset>9623425</wp:posOffset>
                </wp:positionV>
                <wp:extent cx="1117600" cy="139700"/>
                <wp:effectExtent l="0" t="0" r="0" b="0"/>
                <wp:wrapNone/>
                <wp:docPr id="104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B9095" w14:textId="73668900" w:rsidR="00CE1023" w:rsidRPr="009B1209" w:rsidRDefault="00CE102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20" w:lineRule="atLeast"/>
                              <w:rPr>
                                <w:rFonts w:asci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8B679B3" w14:textId="77777777" w:rsidR="00CE1023" w:rsidRPr="009B1209" w:rsidRDefault="00CE1023">
                            <w:pPr>
                              <w:rPr>
                                <w:rFonts w:asci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E8248" id="Rectangle 270" o:spid="_x0000_s1029" style="position:absolute;margin-left:250.7pt;margin-top:757.75pt;width:88pt;height:11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" o:allowincell="f" filled="f" stroked="f">
                <v:path arrowok="t"/>
                <v:textbox inset="0,0,0,0">
                  <w:txbxContent>
                    <w:p w14:paraId="4A0B9095" w14:textId="73668900" w:rsidR="00CE1023" w:rsidRPr="009B1209" w:rsidRDefault="00CE1023">
                      <w:pPr>
                        <w:widowControl/>
                        <w:autoSpaceDE/>
                        <w:autoSpaceDN/>
                        <w:adjustRightInd/>
                        <w:spacing w:line="220" w:lineRule="atLeast"/>
                        <w:rPr>
                          <w:rFonts w:ascii="Times New Roman" w:eastAsia="Times New Roman" w:cs="Times New Roman"/>
                          <w:sz w:val="24"/>
                          <w:szCs w:val="24"/>
                        </w:rPr>
                      </w:pPr>
                    </w:p>
                    <w:p w14:paraId="38B679B3" w14:textId="77777777" w:rsidR="00CE1023" w:rsidRPr="009B1209" w:rsidRDefault="00CE1023">
                      <w:pPr>
                        <w:rPr>
                          <w:rFonts w:ascii="Times New Roman" w:eastAsia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4F27DFA" w14:textId="77777777" w:rsidR="00CE1023" w:rsidRPr="009B1209" w:rsidRDefault="00CE1023">
      <w:pPr>
        <w:pStyle w:val="BodyText"/>
        <w:kinsoku w:val="0"/>
        <w:overflowPunct w:val="0"/>
        <w:rPr>
          <w:rFonts w:ascii="Lucida Sans" w:eastAsia="Times New Roman" w:hAnsi="Lucida Sans" w:cs="Lucida Sans"/>
          <w:b/>
          <w:bCs/>
          <w:sz w:val="20"/>
          <w:szCs w:val="20"/>
        </w:rPr>
      </w:pPr>
    </w:p>
    <w:p w14:paraId="75D7CEF0" w14:textId="77777777" w:rsidR="00CE1023" w:rsidRPr="009B1209" w:rsidRDefault="00CE1023">
      <w:pPr>
        <w:pStyle w:val="BodyText"/>
        <w:kinsoku w:val="0"/>
        <w:overflowPunct w:val="0"/>
        <w:rPr>
          <w:rFonts w:ascii="Lucida Sans" w:eastAsia="Times New Roman" w:hAnsi="Lucida Sans" w:cs="Lucida Sans"/>
          <w:b/>
          <w:bCs/>
          <w:sz w:val="20"/>
          <w:szCs w:val="20"/>
        </w:rPr>
      </w:pPr>
    </w:p>
    <w:p w14:paraId="732AB556" w14:textId="77777777" w:rsidR="00CE1023" w:rsidRPr="009B1209" w:rsidRDefault="00CE1023">
      <w:pPr>
        <w:pStyle w:val="BodyText"/>
        <w:kinsoku w:val="0"/>
        <w:overflowPunct w:val="0"/>
        <w:spacing w:before="5" w:after="1"/>
        <w:rPr>
          <w:rFonts w:ascii="Lucida Sans" w:eastAsia="Times New Roman" w:hAnsi="Lucida Sans" w:cs="Lucida Sans"/>
          <w:b/>
          <w:bCs/>
          <w:sz w:val="15"/>
          <w:szCs w:val="15"/>
        </w:rPr>
      </w:pPr>
    </w:p>
    <w:tbl>
      <w:tblPr>
        <w:tblW w:w="0" w:type="auto"/>
        <w:tblInd w:w="23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2"/>
      </w:tblGrid>
      <w:tr w:rsidR="00CE1023" w:rsidRPr="009B1209" w14:paraId="623958A1" w14:textId="77777777">
        <w:trPr>
          <w:trHeight w:val="4911"/>
        </w:trPr>
        <w:tc>
          <w:tcPr>
            <w:tcW w:w="9082" w:type="dxa"/>
            <w:tcBorders>
              <w:top w:val="none" w:sz="6" w:space="0" w:color="auto"/>
              <w:left w:val="none" w:sz="6" w:space="0" w:color="auto"/>
              <w:bottom w:val="dotted" w:sz="8" w:space="0" w:color="2891ED"/>
              <w:right w:val="none" w:sz="6" w:space="0" w:color="auto"/>
            </w:tcBorders>
          </w:tcPr>
          <w:p w14:paraId="487B90AA" w14:textId="77777777" w:rsidR="00CE1023" w:rsidRPr="009B1209" w:rsidRDefault="009B1209">
            <w:pPr>
              <w:pStyle w:val="TableParagraph"/>
              <w:kinsoku w:val="0"/>
              <w:overflowPunct w:val="0"/>
              <w:spacing w:before="21"/>
              <w:ind w:left="-9"/>
              <w:rPr>
                <w:rFonts w:ascii="Lucida Sans" w:eastAsia="Times New Roman" w:hAnsi="Lucida Sans" w:cs="Lucida Sans"/>
                <w:b/>
                <w:bCs/>
                <w:color w:val="3B77BC"/>
                <w:sz w:val="22"/>
                <w:szCs w:val="22"/>
              </w:rPr>
            </w:pPr>
            <w:r w:rsidRPr="009B1209">
              <w:rPr>
                <w:rFonts w:ascii="Lucida Sans" w:eastAsia="Times New Roman" w:hAnsi="Lucida Sans" w:cs="Lucida Sans"/>
                <w:b/>
                <w:bCs/>
                <w:color w:val="3B77BC"/>
                <w:sz w:val="22"/>
                <w:szCs w:val="22"/>
              </w:rPr>
              <w:t>BATHROOM</w:t>
            </w:r>
          </w:p>
          <w:p w14:paraId="47699D4D" w14:textId="77777777" w:rsidR="00CE1023" w:rsidRDefault="009B1209">
            <w:pPr>
              <w:pStyle w:val="TableParagraph"/>
              <w:numPr>
                <w:ilvl w:val="0"/>
                <w:numId w:val="10"/>
              </w:numPr>
              <w:tabs>
                <w:tab w:val="left" w:pos="262"/>
              </w:tabs>
              <w:kinsoku w:val="0"/>
              <w:overflowPunct w:val="0"/>
              <w:spacing w:before="127" w:line="165" w:lineRule="auto"/>
              <w:ind w:right="669"/>
              <w:rPr>
                <w:color w:val="4C4D4F"/>
                <w:spacing w:val="-3"/>
                <w:w w:val="105"/>
                <w:sz w:val="22"/>
                <w:szCs w:val="22"/>
              </w:rPr>
            </w:pPr>
            <w:r>
              <w:rPr>
                <w:color w:val="4C4D4F"/>
                <w:w w:val="105"/>
                <w:sz w:val="22"/>
                <w:szCs w:val="22"/>
              </w:rPr>
              <w:t>Please</w:t>
            </w:r>
            <w:r>
              <w:rPr>
                <w:color w:val="4C4D4F"/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only</w:t>
            </w:r>
            <w:r>
              <w:rPr>
                <w:color w:val="4C4D4F"/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bathe</w:t>
            </w:r>
            <w:r>
              <w:rPr>
                <w:color w:val="4C4D4F"/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in</w:t>
            </w:r>
            <w:r>
              <w:rPr>
                <w:color w:val="4C4D4F"/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the</w:t>
            </w:r>
            <w:r>
              <w:rPr>
                <w:color w:val="4C4D4F"/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bath</w:t>
            </w:r>
            <w:r>
              <w:rPr>
                <w:color w:val="4C4D4F"/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or</w:t>
            </w:r>
            <w:r>
              <w:rPr>
                <w:color w:val="4C4D4F"/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shower</w:t>
            </w:r>
            <w:r>
              <w:rPr>
                <w:color w:val="4C4D4F"/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cubicle</w:t>
            </w:r>
            <w:r>
              <w:rPr>
                <w:color w:val="4C4D4F"/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so</w:t>
            </w:r>
            <w:r>
              <w:rPr>
                <w:color w:val="4C4D4F"/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water</w:t>
            </w:r>
            <w:r>
              <w:rPr>
                <w:color w:val="4C4D4F"/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does</w:t>
            </w:r>
            <w:r>
              <w:rPr>
                <w:color w:val="4C4D4F"/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not</w:t>
            </w:r>
            <w:r>
              <w:rPr>
                <w:color w:val="4C4D4F"/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splash</w:t>
            </w:r>
            <w:r>
              <w:rPr>
                <w:color w:val="4C4D4F"/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onto</w:t>
            </w:r>
            <w:r>
              <w:rPr>
                <w:color w:val="4C4D4F"/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5"/>
                <w:w w:val="105"/>
                <w:sz w:val="22"/>
                <w:szCs w:val="22"/>
              </w:rPr>
              <w:t xml:space="preserve">the </w:t>
            </w:r>
            <w:r>
              <w:rPr>
                <w:color w:val="4C4D4F"/>
                <w:w w:val="105"/>
                <w:sz w:val="22"/>
                <w:szCs w:val="22"/>
              </w:rPr>
              <w:t>bathroom</w:t>
            </w:r>
            <w:r>
              <w:rPr>
                <w:color w:val="4C4D4F"/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3"/>
                <w:w w:val="105"/>
                <w:sz w:val="22"/>
                <w:szCs w:val="22"/>
              </w:rPr>
              <w:t>floor.</w:t>
            </w:r>
          </w:p>
          <w:p w14:paraId="39C4811E" w14:textId="77777777" w:rsidR="00CE1023" w:rsidRDefault="009B1209">
            <w:pPr>
              <w:pStyle w:val="TableParagraph"/>
              <w:numPr>
                <w:ilvl w:val="0"/>
                <w:numId w:val="10"/>
              </w:numPr>
              <w:tabs>
                <w:tab w:val="left" w:pos="262"/>
              </w:tabs>
              <w:kinsoku w:val="0"/>
              <w:overflowPunct w:val="0"/>
              <w:spacing w:before="89" w:line="165" w:lineRule="auto"/>
              <w:ind w:right="546"/>
              <w:rPr>
                <w:color w:val="4C4D4F"/>
                <w:w w:val="105"/>
                <w:sz w:val="22"/>
                <w:szCs w:val="22"/>
              </w:rPr>
            </w:pPr>
            <w:r>
              <w:rPr>
                <w:color w:val="4C4D4F"/>
                <w:w w:val="105"/>
                <w:sz w:val="22"/>
                <w:szCs w:val="22"/>
              </w:rPr>
              <w:t>When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using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the</w:t>
            </w:r>
            <w:r>
              <w:rPr>
                <w:color w:val="4C4D4F"/>
                <w:spacing w:val="-1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bathroom,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close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the</w:t>
            </w:r>
            <w:r>
              <w:rPr>
                <w:color w:val="4C4D4F"/>
                <w:spacing w:val="-1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3"/>
                <w:w w:val="105"/>
                <w:sz w:val="22"/>
                <w:szCs w:val="22"/>
              </w:rPr>
              <w:t>door.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There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may</w:t>
            </w:r>
            <w:r>
              <w:rPr>
                <w:color w:val="4C4D4F"/>
                <w:spacing w:val="-1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be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privacy</w:t>
            </w:r>
            <w:r>
              <w:rPr>
                <w:color w:val="4C4D4F"/>
                <w:spacing w:val="-1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lock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on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the</w:t>
            </w:r>
            <w:r>
              <w:rPr>
                <w:color w:val="4C4D4F"/>
                <w:spacing w:val="-1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6"/>
                <w:w w:val="105"/>
                <w:sz w:val="22"/>
                <w:szCs w:val="22"/>
              </w:rPr>
              <w:t xml:space="preserve">door, </w:t>
            </w:r>
            <w:r>
              <w:rPr>
                <w:color w:val="4C4D4F"/>
                <w:w w:val="105"/>
                <w:sz w:val="22"/>
                <w:szCs w:val="22"/>
              </w:rPr>
              <w:t>please use</w:t>
            </w:r>
            <w:r>
              <w:rPr>
                <w:color w:val="4C4D4F"/>
                <w:spacing w:val="-1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it.</w:t>
            </w:r>
          </w:p>
          <w:p w14:paraId="429A3630" w14:textId="77777777" w:rsidR="00CE1023" w:rsidRDefault="009B1209">
            <w:pPr>
              <w:pStyle w:val="TableParagraph"/>
              <w:numPr>
                <w:ilvl w:val="0"/>
                <w:numId w:val="10"/>
              </w:numPr>
              <w:tabs>
                <w:tab w:val="left" w:pos="262"/>
              </w:tabs>
              <w:kinsoku w:val="0"/>
              <w:overflowPunct w:val="0"/>
              <w:spacing w:before="90" w:line="165" w:lineRule="auto"/>
              <w:ind w:right="685"/>
              <w:rPr>
                <w:color w:val="4C4D4F"/>
                <w:w w:val="105"/>
                <w:sz w:val="22"/>
                <w:szCs w:val="22"/>
              </w:rPr>
            </w:pPr>
            <w:r>
              <w:rPr>
                <w:color w:val="4C4D4F"/>
                <w:w w:val="105"/>
                <w:sz w:val="22"/>
                <w:szCs w:val="22"/>
              </w:rPr>
              <w:t>There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is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usually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bath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mat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on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the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3"/>
                <w:w w:val="105"/>
                <w:sz w:val="22"/>
                <w:szCs w:val="22"/>
              </w:rPr>
              <w:t>floor,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stand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on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the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mat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when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you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get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out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of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5"/>
                <w:w w:val="105"/>
                <w:sz w:val="22"/>
                <w:szCs w:val="22"/>
              </w:rPr>
              <w:t xml:space="preserve">the </w:t>
            </w:r>
            <w:r>
              <w:rPr>
                <w:color w:val="4C4D4F"/>
                <w:w w:val="105"/>
                <w:sz w:val="22"/>
                <w:szCs w:val="22"/>
              </w:rPr>
              <w:t>shower so you do not</w:t>
            </w:r>
            <w:r>
              <w:rPr>
                <w:color w:val="4C4D4F"/>
                <w:spacing w:val="-3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slip.</w:t>
            </w:r>
          </w:p>
          <w:p w14:paraId="311DA48F" w14:textId="77777777" w:rsidR="00CE1023" w:rsidRDefault="009B1209">
            <w:pPr>
              <w:pStyle w:val="TableParagraph"/>
              <w:numPr>
                <w:ilvl w:val="0"/>
                <w:numId w:val="10"/>
              </w:numPr>
              <w:tabs>
                <w:tab w:val="left" w:pos="262"/>
              </w:tabs>
              <w:kinsoku w:val="0"/>
              <w:overflowPunct w:val="0"/>
              <w:spacing w:before="89" w:line="165" w:lineRule="auto"/>
              <w:ind w:right="4"/>
              <w:rPr>
                <w:color w:val="4C4D4F"/>
                <w:w w:val="105"/>
                <w:sz w:val="22"/>
                <w:szCs w:val="22"/>
              </w:rPr>
            </w:pPr>
            <w:r>
              <w:rPr>
                <w:color w:val="4C4D4F"/>
                <w:w w:val="105"/>
                <w:sz w:val="22"/>
                <w:szCs w:val="22"/>
              </w:rPr>
              <w:t>Hang</w:t>
            </w:r>
            <w:r>
              <w:rPr>
                <w:color w:val="4C4D4F"/>
                <w:spacing w:val="-13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your</w:t>
            </w:r>
            <w:r>
              <w:rPr>
                <w:color w:val="4C4D4F"/>
                <w:spacing w:val="-12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towel</w:t>
            </w:r>
            <w:r>
              <w:rPr>
                <w:color w:val="4C4D4F"/>
                <w:spacing w:val="-12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up</w:t>
            </w:r>
            <w:r>
              <w:rPr>
                <w:color w:val="4C4D4F"/>
                <w:spacing w:val="-13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to</w:t>
            </w:r>
            <w:r>
              <w:rPr>
                <w:color w:val="4C4D4F"/>
                <w:spacing w:val="-12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dry</w:t>
            </w:r>
            <w:r>
              <w:rPr>
                <w:color w:val="4C4D4F"/>
                <w:spacing w:val="-12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after</w:t>
            </w:r>
            <w:r>
              <w:rPr>
                <w:color w:val="4C4D4F"/>
                <w:spacing w:val="-12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you</w:t>
            </w:r>
            <w:r>
              <w:rPr>
                <w:color w:val="4C4D4F"/>
                <w:spacing w:val="-13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use</w:t>
            </w:r>
            <w:r>
              <w:rPr>
                <w:color w:val="4C4D4F"/>
                <w:spacing w:val="-12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it.</w:t>
            </w:r>
            <w:r>
              <w:rPr>
                <w:color w:val="4C4D4F"/>
                <w:spacing w:val="-12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Check</w:t>
            </w:r>
            <w:r>
              <w:rPr>
                <w:color w:val="4C4D4F"/>
                <w:spacing w:val="-12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with</w:t>
            </w:r>
            <w:r>
              <w:rPr>
                <w:color w:val="4C4D4F"/>
                <w:spacing w:val="-13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your</w:t>
            </w:r>
            <w:r>
              <w:rPr>
                <w:color w:val="4C4D4F"/>
                <w:spacing w:val="-12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host</w:t>
            </w:r>
            <w:r>
              <w:rPr>
                <w:color w:val="4C4D4F"/>
                <w:spacing w:val="-12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family</w:t>
            </w:r>
            <w:r>
              <w:rPr>
                <w:color w:val="4C4D4F"/>
                <w:spacing w:val="-13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where</w:t>
            </w:r>
            <w:r>
              <w:rPr>
                <w:color w:val="4C4D4F"/>
                <w:spacing w:val="-12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you</w:t>
            </w:r>
            <w:r>
              <w:rPr>
                <w:color w:val="4C4D4F"/>
                <w:spacing w:val="-12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3"/>
                <w:w w:val="105"/>
                <w:sz w:val="22"/>
                <w:szCs w:val="22"/>
              </w:rPr>
              <w:t xml:space="preserve">should </w:t>
            </w:r>
            <w:r>
              <w:rPr>
                <w:color w:val="4C4D4F"/>
                <w:w w:val="105"/>
                <w:sz w:val="22"/>
                <w:szCs w:val="22"/>
              </w:rPr>
              <w:t>hang your wet</w:t>
            </w:r>
            <w:r>
              <w:rPr>
                <w:color w:val="4C4D4F"/>
                <w:spacing w:val="-22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towel.</w:t>
            </w:r>
          </w:p>
          <w:p w14:paraId="593EC29C" w14:textId="77777777" w:rsidR="00CE1023" w:rsidRDefault="009B1209">
            <w:pPr>
              <w:pStyle w:val="TableParagraph"/>
              <w:numPr>
                <w:ilvl w:val="0"/>
                <w:numId w:val="10"/>
              </w:numPr>
              <w:tabs>
                <w:tab w:val="left" w:pos="262"/>
              </w:tabs>
              <w:kinsoku w:val="0"/>
              <w:overflowPunct w:val="0"/>
              <w:spacing w:before="8" w:line="368" w:lineRule="exact"/>
              <w:ind w:hanging="271"/>
              <w:rPr>
                <w:color w:val="4C4D4F"/>
                <w:sz w:val="22"/>
                <w:szCs w:val="22"/>
              </w:rPr>
            </w:pPr>
            <w:r>
              <w:rPr>
                <w:color w:val="4C4D4F"/>
                <w:sz w:val="22"/>
                <w:szCs w:val="22"/>
              </w:rPr>
              <w:t>Have a toiletry bag with your own shampoo, soap, tissues</w:t>
            </w:r>
            <w:r>
              <w:rPr>
                <w:color w:val="4C4D4F"/>
                <w:spacing w:val="-18"/>
                <w:sz w:val="22"/>
                <w:szCs w:val="22"/>
              </w:rPr>
              <w:t xml:space="preserve"> </w:t>
            </w:r>
            <w:r>
              <w:rPr>
                <w:color w:val="4C4D4F"/>
                <w:sz w:val="22"/>
                <w:szCs w:val="22"/>
              </w:rPr>
              <w:t>etc.</w:t>
            </w:r>
          </w:p>
          <w:p w14:paraId="57BCD182" w14:textId="77777777" w:rsidR="00CE1023" w:rsidRDefault="009B1209">
            <w:pPr>
              <w:pStyle w:val="TableParagraph"/>
              <w:numPr>
                <w:ilvl w:val="0"/>
                <w:numId w:val="10"/>
              </w:numPr>
              <w:tabs>
                <w:tab w:val="left" w:pos="262"/>
              </w:tabs>
              <w:kinsoku w:val="0"/>
              <w:overflowPunct w:val="0"/>
              <w:spacing w:before="67" w:line="165" w:lineRule="auto"/>
              <w:ind w:right="324"/>
              <w:rPr>
                <w:color w:val="4C4D4F"/>
                <w:w w:val="105"/>
                <w:sz w:val="22"/>
                <w:szCs w:val="22"/>
              </w:rPr>
            </w:pPr>
            <w:r>
              <w:rPr>
                <w:color w:val="4C4D4F"/>
                <w:w w:val="105"/>
                <w:sz w:val="22"/>
                <w:szCs w:val="22"/>
              </w:rPr>
              <w:t>Leave</w:t>
            </w:r>
            <w:r>
              <w:rPr>
                <w:color w:val="4C4D4F"/>
                <w:spacing w:val="-11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any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wet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items</w:t>
            </w:r>
            <w:r>
              <w:rPr>
                <w:color w:val="4C4D4F"/>
                <w:spacing w:val="-11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in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the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bathroom</w:t>
            </w:r>
            <w:r>
              <w:rPr>
                <w:color w:val="4C4D4F"/>
                <w:spacing w:val="-11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or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hang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out</w:t>
            </w:r>
            <w:r>
              <w:rPr>
                <w:color w:val="4C4D4F"/>
                <w:spacing w:val="-11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to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dry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-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please</w:t>
            </w:r>
            <w:r>
              <w:rPr>
                <w:color w:val="4C4D4F"/>
                <w:spacing w:val="-11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do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not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leave</w:t>
            </w:r>
            <w:r>
              <w:rPr>
                <w:color w:val="4C4D4F"/>
                <w:spacing w:val="-11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them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in </w:t>
            </w:r>
            <w:r>
              <w:rPr>
                <w:color w:val="4C4D4F"/>
                <w:w w:val="105"/>
                <w:sz w:val="22"/>
                <w:szCs w:val="22"/>
              </w:rPr>
              <w:t>your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room.</w:t>
            </w:r>
          </w:p>
          <w:p w14:paraId="01BE4537" w14:textId="77777777" w:rsidR="00CE1023" w:rsidRDefault="009B1209">
            <w:pPr>
              <w:pStyle w:val="TableParagraph"/>
              <w:numPr>
                <w:ilvl w:val="0"/>
                <w:numId w:val="10"/>
              </w:numPr>
              <w:tabs>
                <w:tab w:val="left" w:pos="262"/>
              </w:tabs>
              <w:kinsoku w:val="0"/>
              <w:overflowPunct w:val="0"/>
              <w:spacing w:before="8" w:line="368" w:lineRule="exact"/>
              <w:ind w:hanging="271"/>
              <w:rPr>
                <w:color w:val="4C4D4F"/>
                <w:sz w:val="22"/>
                <w:szCs w:val="22"/>
              </w:rPr>
            </w:pPr>
            <w:r>
              <w:rPr>
                <w:color w:val="4C4D4F"/>
                <w:sz w:val="22"/>
                <w:szCs w:val="22"/>
              </w:rPr>
              <w:t>If you make a mess, please clean it</w:t>
            </w:r>
            <w:r>
              <w:rPr>
                <w:color w:val="4C4D4F"/>
                <w:spacing w:val="-29"/>
                <w:sz w:val="22"/>
                <w:szCs w:val="22"/>
              </w:rPr>
              <w:t xml:space="preserve"> </w:t>
            </w:r>
            <w:r>
              <w:rPr>
                <w:color w:val="4C4D4F"/>
                <w:sz w:val="22"/>
                <w:szCs w:val="22"/>
              </w:rPr>
              <w:t>up.</w:t>
            </w:r>
          </w:p>
          <w:p w14:paraId="7B72126A" w14:textId="77777777" w:rsidR="00CE1023" w:rsidRDefault="009B1209">
            <w:pPr>
              <w:pStyle w:val="TableParagraph"/>
              <w:numPr>
                <w:ilvl w:val="0"/>
                <w:numId w:val="10"/>
              </w:numPr>
              <w:tabs>
                <w:tab w:val="left" w:pos="262"/>
              </w:tabs>
              <w:kinsoku w:val="0"/>
              <w:overflowPunct w:val="0"/>
              <w:spacing w:before="67" w:line="165" w:lineRule="auto"/>
              <w:ind w:right="285"/>
              <w:rPr>
                <w:color w:val="4C4D4F"/>
                <w:w w:val="105"/>
                <w:sz w:val="22"/>
                <w:szCs w:val="22"/>
              </w:rPr>
            </w:pPr>
            <w:r>
              <w:rPr>
                <w:color w:val="4C4D4F"/>
                <w:w w:val="105"/>
                <w:sz w:val="22"/>
                <w:szCs w:val="22"/>
              </w:rPr>
              <w:t>Please</w:t>
            </w:r>
            <w:r>
              <w:rPr>
                <w:color w:val="4C4D4F"/>
                <w:spacing w:val="-21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complete</w:t>
            </w:r>
            <w:r>
              <w:rPr>
                <w:color w:val="4C4D4F"/>
                <w:spacing w:val="-2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all</w:t>
            </w:r>
            <w:r>
              <w:rPr>
                <w:color w:val="4C4D4F"/>
                <w:spacing w:val="-2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shower</w:t>
            </w:r>
            <w:r>
              <w:rPr>
                <w:color w:val="4C4D4F"/>
                <w:spacing w:val="-2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activities</w:t>
            </w:r>
            <w:r>
              <w:rPr>
                <w:color w:val="4C4D4F"/>
                <w:spacing w:val="-2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3"/>
                <w:w w:val="105"/>
                <w:sz w:val="22"/>
                <w:szCs w:val="22"/>
              </w:rPr>
              <w:t>by</w:t>
            </w:r>
            <w:r>
              <w:rPr>
                <w:color w:val="4C4D4F"/>
                <w:spacing w:val="-21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10pm,</w:t>
            </w:r>
            <w:r>
              <w:rPr>
                <w:color w:val="4C4D4F"/>
                <w:spacing w:val="-2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if</w:t>
            </w:r>
            <w:r>
              <w:rPr>
                <w:color w:val="4C4D4F"/>
                <w:spacing w:val="-2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for</w:t>
            </w:r>
            <w:r>
              <w:rPr>
                <w:color w:val="4C4D4F"/>
                <w:spacing w:val="-2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some</w:t>
            </w:r>
            <w:r>
              <w:rPr>
                <w:color w:val="4C4D4F"/>
                <w:spacing w:val="-2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reason,</w:t>
            </w:r>
            <w:r>
              <w:rPr>
                <w:color w:val="4C4D4F"/>
                <w:spacing w:val="-2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you</w:t>
            </w:r>
            <w:r>
              <w:rPr>
                <w:color w:val="4C4D4F"/>
                <w:spacing w:val="-21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need</w:t>
            </w:r>
            <w:r>
              <w:rPr>
                <w:color w:val="4C4D4F"/>
                <w:spacing w:val="-2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to</w:t>
            </w:r>
            <w:r>
              <w:rPr>
                <w:color w:val="4C4D4F"/>
                <w:spacing w:val="-2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4"/>
                <w:w w:val="105"/>
                <w:sz w:val="22"/>
                <w:szCs w:val="22"/>
              </w:rPr>
              <w:t xml:space="preserve">shower </w:t>
            </w:r>
            <w:r>
              <w:rPr>
                <w:color w:val="4C4D4F"/>
                <w:w w:val="105"/>
                <w:sz w:val="22"/>
                <w:szCs w:val="22"/>
              </w:rPr>
              <w:t>later please chat with your</w:t>
            </w:r>
            <w:r>
              <w:rPr>
                <w:color w:val="4C4D4F"/>
                <w:spacing w:val="-3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host.</w:t>
            </w:r>
          </w:p>
        </w:tc>
      </w:tr>
      <w:tr w:rsidR="00CE1023" w:rsidRPr="009B1209" w14:paraId="71D600A4" w14:textId="77777777">
        <w:trPr>
          <w:trHeight w:val="1637"/>
        </w:trPr>
        <w:tc>
          <w:tcPr>
            <w:tcW w:w="9082" w:type="dxa"/>
            <w:tcBorders>
              <w:top w:val="dotted" w:sz="8" w:space="0" w:color="2891ED"/>
              <w:left w:val="none" w:sz="6" w:space="0" w:color="auto"/>
              <w:bottom w:val="dotted" w:sz="8" w:space="0" w:color="2891ED"/>
              <w:right w:val="none" w:sz="6" w:space="0" w:color="auto"/>
            </w:tcBorders>
          </w:tcPr>
          <w:p w14:paraId="4D0A0D73" w14:textId="77777777" w:rsidR="00CE1023" w:rsidRPr="009B1209" w:rsidRDefault="009B1209">
            <w:pPr>
              <w:pStyle w:val="TableParagraph"/>
              <w:kinsoku w:val="0"/>
              <w:overflowPunct w:val="0"/>
              <w:spacing w:before="191"/>
              <w:ind w:left="-9"/>
              <w:rPr>
                <w:rFonts w:ascii="Lucida Sans" w:eastAsia="Times New Roman" w:hAnsi="Lucida Sans" w:cs="Lucida Sans"/>
                <w:b/>
                <w:bCs/>
                <w:color w:val="3B77BC"/>
                <w:sz w:val="22"/>
                <w:szCs w:val="22"/>
              </w:rPr>
            </w:pPr>
            <w:r w:rsidRPr="009B1209">
              <w:rPr>
                <w:rFonts w:ascii="Lucida Sans" w:eastAsia="Times New Roman" w:hAnsi="Lucida Sans" w:cs="Lucida Sans"/>
                <w:b/>
                <w:bCs/>
                <w:color w:val="3B77BC"/>
                <w:sz w:val="22"/>
                <w:szCs w:val="22"/>
              </w:rPr>
              <w:t>LIGHTS, FANS AND HEATING</w:t>
            </w:r>
          </w:p>
          <w:p w14:paraId="15B2E360" w14:textId="77777777" w:rsidR="00CE1023" w:rsidRDefault="009B1209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kinsoku w:val="0"/>
              <w:overflowPunct w:val="0"/>
              <w:spacing w:before="127" w:line="165" w:lineRule="auto"/>
              <w:ind w:right="239"/>
              <w:rPr>
                <w:color w:val="4C4D4F"/>
                <w:sz w:val="22"/>
                <w:szCs w:val="22"/>
              </w:rPr>
            </w:pPr>
            <w:r>
              <w:rPr>
                <w:color w:val="4C4D4F"/>
                <w:sz w:val="22"/>
                <w:szCs w:val="22"/>
              </w:rPr>
              <w:t xml:space="preserve">Please make sure you turn off all lights when you go to sleep (ask your host for a </w:t>
            </w:r>
            <w:r>
              <w:rPr>
                <w:color w:val="4C4D4F"/>
                <w:spacing w:val="-3"/>
                <w:sz w:val="22"/>
                <w:szCs w:val="22"/>
              </w:rPr>
              <w:t xml:space="preserve">small </w:t>
            </w:r>
            <w:r>
              <w:rPr>
                <w:color w:val="4C4D4F"/>
                <w:sz w:val="22"/>
                <w:szCs w:val="22"/>
              </w:rPr>
              <w:t>wall light if</w:t>
            </w:r>
            <w:r>
              <w:rPr>
                <w:color w:val="4C4D4F"/>
                <w:spacing w:val="-11"/>
                <w:sz w:val="22"/>
                <w:szCs w:val="22"/>
              </w:rPr>
              <w:t xml:space="preserve"> </w:t>
            </w:r>
            <w:r>
              <w:rPr>
                <w:color w:val="4C4D4F"/>
                <w:sz w:val="22"/>
                <w:szCs w:val="22"/>
              </w:rPr>
              <w:t>needed).</w:t>
            </w:r>
          </w:p>
          <w:p w14:paraId="0AC99140" w14:textId="77777777" w:rsidR="00CE1023" w:rsidRDefault="009B1209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kinsoku w:val="0"/>
              <w:overflowPunct w:val="0"/>
              <w:spacing w:before="8"/>
              <w:ind w:hanging="271"/>
              <w:rPr>
                <w:color w:val="4C4D4F"/>
                <w:w w:val="105"/>
                <w:sz w:val="22"/>
                <w:szCs w:val="22"/>
              </w:rPr>
            </w:pPr>
            <w:r>
              <w:rPr>
                <w:color w:val="4C4D4F"/>
                <w:w w:val="105"/>
                <w:sz w:val="22"/>
                <w:szCs w:val="22"/>
              </w:rPr>
              <w:t>Please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turn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off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fans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and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heating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in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your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bedroom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when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you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are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not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home.</w:t>
            </w:r>
          </w:p>
        </w:tc>
      </w:tr>
      <w:tr w:rsidR="00CE1023" w:rsidRPr="009B1209" w14:paraId="5F1AE647" w14:textId="77777777">
        <w:trPr>
          <w:trHeight w:val="3845"/>
        </w:trPr>
        <w:tc>
          <w:tcPr>
            <w:tcW w:w="9082" w:type="dxa"/>
            <w:tcBorders>
              <w:top w:val="dotted" w:sz="8" w:space="0" w:color="2891ED"/>
              <w:left w:val="none" w:sz="6" w:space="0" w:color="auto"/>
              <w:bottom w:val="dotted" w:sz="8" w:space="0" w:color="2891ED"/>
              <w:right w:val="none" w:sz="6" w:space="0" w:color="auto"/>
            </w:tcBorders>
          </w:tcPr>
          <w:p w14:paraId="39E37CDA" w14:textId="77777777" w:rsidR="00CE1023" w:rsidRPr="009B1209" w:rsidRDefault="00CE1023">
            <w:pPr>
              <w:pStyle w:val="TableParagraph"/>
              <w:kinsoku w:val="0"/>
              <w:overflowPunct w:val="0"/>
              <w:spacing w:before="10"/>
              <w:ind w:left="0"/>
              <w:rPr>
                <w:rFonts w:ascii="Lucida Sans" w:eastAsia="Times New Roman" w:hAnsi="Lucida Sans" w:cs="Lucida Sans"/>
                <w:b/>
                <w:bCs/>
                <w:sz w:val="23"/>
                <w:szCs w:val="23"/>
              </w:rPr>
            </w:pPr>
          </w:p>
          <w:p w14:paraId="673998FA" w14:textId="77777777" w:rsidR="00CE1023" w:rsidRPr="009B1209" w:rsidRDefault="009B1209">
            <w:pPr>
              <w:pStyle w:val="TableParagraph"/>
              <w:kinsoku w:val="0"/>
              <w:overflowPunct w:val="0"/>
              <w:ind w:left="-9"/>
              <w:rPr>
                <w:rFonts w:ascii="Lucida Sans" w:eastAsia="Times New Roman" w:hAnsi="Lucida Sans" w:cs="Lucida Sans"/>
                <w:b/>
                <w:bCs/>
                <w:color w:val="3B77BC"/>
                <w:sz w:val="22"/>
                <w:szCs w:val="22"/>
              </w:rPr>
            </w:pPr>
            <w:r w:rsidRPr="009B1209">
              <w:rPr>
                <w:rFonts w:ascii="Lucida Sans" w:eastAsia="Times New Roman" w:hAnsi="Lucida Sans" w:cs="Lucida Sans"/>
                <w:b/>
                <w:bCs/>
                <w:color w:val="3B77BC"/>
                <w:sz w:val="22"/>
                <w:szCs w:val="22"/>
              </w:rPr>
              <w:t>LAUNDRY</w:t>
            </w:r>
          </w:p>
          <w:p w14:paraId="27AE8A3C" w14:textId="77777777" w:rsidR="00CE1023" w:rsidRDefault="009B1209">
            <w:pPr>
              <w:pStyle w:val="TableParagraph"/>
              <w:kinsoku w:val="0"/>
              <w:overflowPunct w:val="0"/>
              <w:spacing w:before="45" w:line="368" w:lineRule="exact"/>
              <w:ind w:left="-9"/>
              <w:rPr>
                <w:color w:val="4C4D4F"/>
                <w:sz w:val="22"/>
                <w:szCs w:val="22"/>
              </w:rPr>
            </w:pPr>
            <w:r>
              <w:rPr>
                <w:color w:val="4C4D4F"/>
                <w:sz w:val="22"/>
                <w:szCs w:val="22"/>
              </w:rPr>
              <w:t>Ask your host family about clothes washing. Your host family may want you to:</w:t>
            </w:r>
          </w:p>
          <w:p w14:paraId="6DF9EA59" w14:textId="21B1395E" w:rsidR="00CE1023" w:rsidRDefault="009B1209">
            <w:pPr>
              <w:pStyle w:val="TableParagraph"/>
              <w:numPr>
                <w:ilvl w:val="0"/>
                <w:numId w:val="8"/>
              </w:numPr>
              <w:tabs>
                <w:tab w:val="left" w:pos="262"/>
              </w:tabs>
              <w:kinsoku w:val="0"/>
              <w:overflowPunct w:val="0"/>
              <w:spacing w:before="67" w:line="165" w:lineRule="auto"/>
              <w:ind w:right="442"/>
              <w:rPr>
                <w:color w:val="4C4D4F"/>
                <w:w w:val="105"/>
                <w:sz w:val="22"/>
                <w:szCs w:val="22"/>
              </w:rPr>
            </w:pPr>
            <w:r>
              <w:rPr>
                <w:color w:val="4C4D4F"/>
                <w:w w:val="105"/>
                <w:sz w:val="22"/>
                <w:szCs w:val="22"/>
              </w:rPr>
              <w:t>Do your own washing - your host will instruct you on how to put the clothes in</w:t>
            </w:r>
            <w:r w:rsidR="00483648">
              <w:rPr>
                <w:color w:val="4C4D4F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the machine</w:t>
            </w:r>
            <w:r>
              <w:rPr>
                <w:color w:val="4C4D4F"/>
                <w:spacing w:val="-12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and</w:t>
            </w:r>
            <w:r>
              <w:rPr>
                <w:color w:val="4C4D4F"/>
                <w:spacing w:val="-12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they</w:t>
            </w:r>
            <w:r>
              <w:rPr>
                <w:color w:val="4C4D4F"/>
                <w:spacing w:val="-12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will</w:t>
            </w:r>
            <w:r>
              <w:rPr>
                <w:color w:val="4C4D4F"/>
                <w:spacing w:val="-11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add</w:t>
            </w:r>
            <w:r>
              <w:rPr>
                <w:color w:val="4C4D4F"/>
                <w:spacing w:val="-12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the</w:t>
            </w:r>
            <w:r>
              <w:rPr>
                <w:color w:val="4C4D4F"/>
                <w:spacing w:val="-12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detergent</w:t>
            </w:r>
            <w:r>
              <w:rPr>
                <w:color w:val="4C4D4F"/>
                <w:spacing w:val="-12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and</w:t>
            </w:r>
            <w:r>
              <w:rPr>
                <w:color w:val="4C4D4F"/>
                <w:spacing w:val="-11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operate</w:t>
            </w:r>
            <w:r>
              <w:rPr>
                <w:color w:val="4C4D4F"/>
                <w:spacing w:val="-12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the</w:t>
            </w:r>
            <w:r>
              <w:rPr>
                <w:color w:val="4C4D4F"/>
                <w:spacing w:val="-12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machine</w:t>
            </w:r>
            <w:r>
              <w:rPr>
                <w:color w:val="4C4D4F"/>
                <w:spacing w:val="-11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for</w:t>
            </w:r>
            <w:r>
              <w:rPr>
                <w:color w:val="4C4D4F"/>
                <w:spacing w:val="-12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you.</w:t>
            </w:r>
            <w:r>
              <w:rPr>
                <w:color w:val="4C4D4F"/>
                <w:spacing w:val="-12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Once</w:t>
            </w:r>
            <w:r>
              <w:rPr>
                <w:color w:val="4C4D4F"/>
                <w:spacing w:val="-12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5"/>
                <w:w w:val="105"/>
                <w:sz w:val="22"/>
                <w:szCs w:val="22"/>
              </w:rPr>
              <w:t xml:space="preserve">the </w:t>
            </w:r>
            <w:r>
              <w:rPr>
                <w:color w:val="4C4D4F"/>
                <w:w w:val="105"/>
                <w:sz w:val="22"/>
                <w:szCs w:val="22"/>
              </w:rPr>
              <w:t>washing</w:t>
            </w:r>
            <w:r>
              <w:rPr>
                <w:color w:val="4C4D4F"/>
                <w:spacing w:val="-11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is</w:t>
            </w:r>
            <w:r>
              <w:rPr>
                <w:color w:val="4C4D4F"/>
                <w:spacing w:val="-11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done</w:t>
            </w:r>
            <w:r>
              <w:rPr>
                <w:color w:val="4C4D4F"/>
                <w:spacing w:val="-11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they</w:t>
            </w:r>
            <w:r>
              <w:rPr>
                <w:color w:val="4C4D4F"/>
                <w:spacing w:val="-11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will</w:t>
            </w:r>
            <w:r>
              <w:rPr>
                <w:color w:val="4C4D4F"/>
                <w:spacing w:val="-11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ask</w:t>
            </w:r>
            <w:r>
              <w:rPr>
                <w:color w:val="4C4D4F"/>
                <w:spacing w:val="-11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you</w:t>
            </w:r>
            <w:r>
              <w:rPr>
                <w:color w:val="4C4D4F"/>
                <w:spacing w:val="-11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to</w:t>
            </w:r>
            <w:r>
              <w:rPr>
                <w:color w:val="4C4D4F"/>
                <w:spacing w:val="-11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hang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it</w:t>
            </w:r>
            <w:r>
              <w:rPr>
                <w:color w:val="4C4D4F"/>
                <w:spacing w:val="-11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on</w:t>
            </w:r>
            <w:r>
              <w:rPr>
                <w:color w:val="4C4D4F"/>
                <w:spacing w:val="-11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the</w:t>
            </w:r>
            <w:r>
              <w:rPr>
                <w:color w:val="4C4D4F"/>
                <w:spacing w:val="-11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put</w:t>
            </w:r>
            <w:r>
              <w:rPr>
                <w:color w:val="4C4D4F"/>
                <w:spacing w:val="-11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it</w:t>
            </w:r>
            <w:r>
              <w:rPr>
                <w:color w:val="4C4D4F"/>
                <w:spacing w:val="-11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in</w:t>
            </w:r>
            <w:r>
              <w:rPr>
                <w:color w:val="4C4D4F"/>
                <w:spacing w:val="-11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the</w:t>
            </w:r>
            <w:r>
              <w:rPr>
                <w:color w:val="4C4D4F"/>
                <w:spacing w:val="-11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3"/>
                <w:w w:val="105"/>
                <w:sz w:val="22"/>
                <w:szCs w:val="22"/>
              </w:rPr>
              <w:t>dryer.</w:t>
            </w:r>
            <w:r>
              <w:rPr>
                <w:color w:val="4C4D4F"/>
                <w:spacing w:val="-11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Full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loads</w:t>
            </w:r>
            <w:r>
              <w:rPr>
                <w:color w:val="4C4D4F"/>
                <w:spacing w:val="-11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only please.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Only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perform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2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washes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per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week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due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to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water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restrictions.</w:t>
            </w:r>
          </w:p>
          <w:p w14:paraId="27A04E45" w14:textId="77777777" w:rsidR="00CE1023" w:rsidRDefault="009B1209">
            <w:pPr>
              <w:pStyle w:val="TableParagraph"/>
              <w:numPr>
                <w:ilvl w:val="0"/>
                <w:numId w:val="8"/>
              </w:numPr>
              <w:tabs>
                <w:tab w:val="left" w:pos="262"/>
              </w:tabs>
              <w:kinsoku w:val="0"/>
              <w:overflowPunct w:val="0"/>
              <w:spacing w:before="90" w:line="165" w:lineRule="auto"/>
              <w:ind w:right="13"/>
              <w:rPr>
                <w:color w:val="4C4D4F"/>
                <w:w w:val="105"/>
                <w:sz w:val="22"/>
                <w:szCs w:val="22"/>
              </w:rPr>
            </w:pPr>
            <w:r>
              <w:rPr>
                <w:color w:val="4C4D4F"/>
                <w:w w:val="105"/>
                <w:sz w:val="22"/>
                <w:szCs w:val="22"/>
              </w:rPr>
              <w:t>Some</w:t>
            </w:r>
            <w:r>
              <w:rPr>
                <w:color w:val="4C4D4F"/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host</w:t>
            </w:r>
            <w:r>
              <w:rPr>
                <w:color w:val="4C4D4F"/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may</w:t>
            </w:r>
            <w:r>
              <w:rPr>
                <w:color w:val="4C4D4F"/>
                <w:spacing w:val="-13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ask</w:t>
            </w:r>
            <w:r>
              <w:rPr>
                <w:color w:val="4C4D4F"/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you</w:t>
            </w:r>
            <w:r>
              <w:rPr>
                <w:color w:val="4C4D4F"/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to</w:t>
            </w:r>
            <w:r>
              <w:rPr>
                <w:color w:val="4C4D4F"/>
                <w:spacing w:val="-13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put</w:t>
            </w:r>
            <w:r>
              <w:rPr>
                <w:color w:val="4C4D4F"/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your</w:t>
            </w:r>
            <w:r>
              <w:rPr>
                <w:color w:val="4C4D4F"/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laundry</w:t>
            </w:r>
            <w:r>
              <w:rPr>
                <w:color w:val="4C4D4F"/>
                <w:spacing w:val="-13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items</w:t>
            </w:r>
            <w:r>
              <w:rPr>
                <w:color w:val="4C4D4F"/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in</w:t>
            </w:r>
            <w:r>
              <w:rPr>
                <w:color w:val="4C4D4F"/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</w:t>
            </w:r>
            <w:r>
              <w:rPr>
                <w:color w:val="4C4D4F"/>
                <w:spacing w:val="-13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basket</w:t>
            </w:r>
            <w:r>
              <w:rPr>
                <w:color w:val="4C4D4F"/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provided</w:t>
            </w:r>
            <w:r>
              <w:rPr>
                <w:color w:val="4C4D4F"/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and</w:t>
            </w:r>
            <w:r>
              <w:rPr>
                <w:color w:val="4C4D4F"/>
                <w:spacing w:val="-13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your</w:t>
            </w:r>
            <w:r>
              <w:rPr>
                <w:color w:val="4C4D4F"/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host</w:t>
            </w:r>
            <w:r>
              <w:rPr>
                <w:color w:val="4C4D4F"/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4"/>
                <w:w w:val="105"/>
                <w:sz w:val="22"/>
                <w:szCs w:val="22"/>
              </w:rPr>
              <w:t xml:space="preserve">will </w:t>
            </w:r>
            <w:r>
              <w:rPr>
                <w:color w:val="4C4D4F"/>
                <w:w w:val="105"/>
                <w:sz w:val="22"/>
                <w:szCs w:val="22"/>
              </w:rPr>
              <w:t>wash them for</w:t>
            </w:r>
            <w:r>
              <w:rPr>
                <w:color w:val="4C4D4F"/>
                <w:spacing w:val="-22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you.</w:t>
            </w:r>
          </w:p>
          <w:p w14:paraId="4BE7834F" w14:textId="754501E4" w:rsidR="00CE1023" w:rsidRDefault="009B1209">
            <w:pPr>
              <w:pStyle w:val="TableParagraph"/>
              <w:numPr>
                <w:ilvl w:val="0"/>
                <w:numId w:val="8"/>
              </w:numPr>
              <w:tabs>
                <w:tab w:val="left" w:pos="262"/>
              </w:tabs>
              <w:kinsoku w:val="0"/>
              <w:overflowPunct w:val="0"/>
              <w:spacing w:before="7" w:line="368" w:lineRule="exact"/>
              <w:ind w:hanging="271"/>
              <w:rPr>
                <w:color w:val="4C4D4F"/>
                <w:w w:val="105"/>
                <w:sz w:val="22"/>
                <w:szCs w:val="22"/>
              </w:rPr>
            </w:pPr>
            <w:r>
              <w:rPr>
                <w:color w:val="4C4D4F"/>
                <w:w w:val="105"/>
                <w:sz w:val="22"/>
                <w:szCs w:val="22"/>
              </w:rPr>
              <w:t>Ask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your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host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if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you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would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like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to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hang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your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underwear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to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dry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in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private</w:t>
            </w:r>
            <w:r w:rsidR="00F43FE0">
              <w:rPr>
                <w:color w:val="4C4D4F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place.</w:t>
            </w:r>
          </w:p>
          <w:p w14:paraId="0BA54A2A" w14:textId="77777777" w:rsidR="00CE1023" w:rsidRDefault="009B1209">
            <w:pPr>
              <w:pStyle w:val="TableParagraph"/>
              <w:numPr>
                <w:ilvl w:val="0"/>
                <w:numId w:val="8"/>
              </w:numPr>
              <w:tabs>
                <w:tab w:val="left" w:pos="262"/>
              </w:tabs>
              <w:kinsoku w:val="0"/>
              <w:overflowPunct w:val="0"/>
              <w:spacing w:before="68" w:line="165" w:lineRule="auto"/>
              <w:ind w:right="501"/>
              <w:rPr>
                <w:color w:val="4C4D4F"/>
                <w:sz w:val="22"/>
                <w:szCs w:val="22"/>
              </w:rPr>
            </w:pPr>
            <w:r>
              <w:rPr>
                <w:color w:val="4C4D4F"/>
                <w:spacing w:val="-3"/>
                <w:sz w:val="22"/>
                <w:szCs w:val="22"/>
              </w:rPr>
              <w:t xml:space="preserve">Your </w:t>
            </w:r>
            <w:r>
              <w:rPr>
                <w:color w:val="4C4D4F"/>
                <w:sz w:val="22"/>
                <w:szCs w:val="22"/>
              </w:rPr>
              <w:t xml:space="preserve">host will advise you what day you need to change the sheets on your bed. </w:t>
            </w:r>
            <w:r>
              <w:rPr>
                <w:color w:val="4C4D4F"/>
                <w:spacing w:val="-4"/>
                <w:sz w:val="22"/>
                <w:szCs w:val="22"/>
              </w:rPr>
              <w:t>Also</w:t>
            </w:r>
            <w:r>
              <w:rPr>
                <w:color w:val="4C4D4F"/>
                <w:spacing w:val="53"/>
                <w:sz w:val="22"/>
                <w:szCs w:val="22"/>
              </w:rPr>
              <w:t xml:space="preserve"> </w:t>
            </w:r>
            <w:r>
              <w:rPr>
                <w:color w:val="4C4D4F"/>
                <w:sz w:val="22"/>
                <w:szCs w:val="22"/>
              </w:rPr>
              <w:t>when to change your</w:t>
            </w:r>
            <w:r>
              <w:rPr>
                <w:color w:val="4C4D4F"/>
                <w:spacing w:val="-13"/>
                <w:sz w:val="22"/>
                <w:szCs w:val="22"/>
              </w:rPr>
              <w:t xml:space="preserve"> </w:t>
            </w:r>
            <w:r>
              <w:rPr>
                <w:color w:val="4C4D4F"/>
                <w:sz w:val="22"/>
                <w:szCs w:val="22"/>
              </w:rPr>
              <w:t>towels.</w:t>
            </w:r>
          </w:p>
        </w:tc>
      </w:tr>
      <w:tr w:rsidR="00CE1023" w:rsidRPr="009B1209" w14:paraId="1F069D24" w14:textId="77777777">
        <w:trPr>
          <w:trHeight w:val="2699"/>
        </w:trPr>
        <w:tc>
          <w:tcPr>
            <w:tcW w:w="9082" w:type="dxa"/>
            <w:tcBorders>
              <w:top w:val="dotted" w:sz="8" w:space="0" w:color="2891ED"/>
              <w:left w:val="none" w:sz="6" w:space="0" w:color="auto"/>
              <w:bottom w:val="dotted" w:sz="8" w:space="0" w:color="2891ED"/>
              <w:right w:val="none" w:sz="6" w:space="0" w:color="auto"/>
            </w:tcBorders>
          </w:tcPr>
          <w:p w14:paraId="26011467" w14:textId="77777777" w:rsidR="00CE1023" w:rsidRPr="009B1209" w:rsidRDefault="009B1209">
            <w:pPr>
              <w:pStyle w:val="TableParagraph"/>
              <w:kinsoku w:val="0"/>
              <w:overflowPunct w:val="0"/>
              <w:spacing w:before="191"/>
              <w:ind w:left="-9"/>
              <w:rPr>
                <w:rFonts w:ascii="Lucida Sans" w:eastAsia="Times New Roman" w:hAnsi="Lucida Sans" w:cs="Lucida Sans"/>
                <w:b/>
                <w:bCs/>
                <w:color w:val="3B77BC"/>
                <w:sz w:val="22"/>
                <w:szCs w:val="22"/>
              </w:rPr>
            </w:pPr>
            <w:r w:rsidRPr="009B1209">
              <w:rPr>
                <w:rFonts w:ascii="Lucida Sans" w:eastAsia="Times New Roman" w:hAnsi="Lucida Sans" w:cs="Lucida Sans"/>
                <w:b/>
                <w:bCs/>
                <w:color w:val="3B77BC"/>
                <w:sz w:val="22"/>
                <w:szCs w:val="22"/>
              </w:rPr>
              <w:t>CLEANING</w:t>
            </w:r>
          </w:p>
          <w:p w14:paraId="12786865" w14:textId="77777777" w:rsidR="00CE1023" w:rsidRDefault="009B1209">
            <w:pPr>
              <w:pStyle w:val="TableParagraph"/>
              <w:kinsoku w:val="0"/>
              <w:overflowPunct w:val="0"/>
              <w:spacing w:before="45" w:line="368" w:lineRule="exact"/>
              <w:ind w:left="-9"/>
              <w:rPr>
                <w:color w:val="4C4D4F"/>
                <w:w w:val="105"/>
                <w:sz w:val="22"/>
                <w:szCs w:val="22"/>
              </w:rPr>
            </w:pPr>
            <w:r>
              <w:rPr>
                <w:color w:val="4C4D4F"/>
                <w:w w:val="105"/>
                <w:sz w:val="22"/>
                <w:szCs w:val="22"/>
              </w:rPr>
              <w:t>Is part of family life and you can be asked to help with:</w:t>
            </w:r>
          </w:p>
          <w:p w14:paraId="3049AE47" w14:textId="77777777" w:rsidR="00CE1023" w:rsidRDefault="009B1209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kinsoku w:val="0"/>
              <w:overflowPunct w:val="0"/>
              <w:spacing w:line="354" w:lineRule="exact"/>
              <w:ind w:hanging="271"/>
              <w:rPr>
                <w:color w:val="4C4D4F"/>
                <w:w w:val="105"/>
                <w:sz w:val="22"/>
                <w:szCs w:val="22"/>
              </w:rPr>
            </w:pPr>
            <w:r>
              <w:rPr>
                <w:color w:val="4C4D4F"/>
                <w:w w:val="105"/>
                <w:sz w:val="22"/>
                <w:szCs w:val="22"/>
              </w:rPr>
              <w:t>Help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with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tidying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up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after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meals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including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washing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or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drying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dishes.</w:t>
            </w:r>
          </w:p>
          <w:p w14:paraId="15AFAD7E" w14:textId="77777777" w:rsidR="00CE1023" w:rsidRDefault="009B1209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kinsoku w:val="0"/>
              <w:overflowPunct w:val="0"/>
              <w:spacing w:line="354" w:lineRule="exact"/>
              <w:ind w:hanging="271"/>
              <w:rPr>
                <w:color w:val="4C4D4F"/>
                <w:sz w:val="22"/>
                <w:szCs w:val="22"/>
              </w:rPr>
            </w:pPr>
            <w:r>
              <w:rPr>
                <w:color w:val="4C4D4F"/>
                <w:sz w:val="22"/>
                <w:szCs w:val="22"/>
              </w:rPr>
              <w:t>Keep your own room clean and tidy and make your</w:t>
            </w:r>
            <w:r>
              <w:rPr>
                <w:color w:val="4C4D4F"/>
                <w:spacing w:val="-18"/>
                <w:sz w:val="22"/>
                <w:szCs w:val="22"/>
              </w:rPr>
              <w:t xml:space="preserve"> </w:t>
            </w:r>
            <w:r>
              <w:rPr>
                <w:color w:val="4C4D4F"/>
                <w:sz w:val="22"/>
                <w:szCs w:val="22"/>
              </w:rPr>
              <w:t>bed.</w:t>
            </w:r>
          </w:p>
          <w:p w14:paraId="0F9F6A22" w14:textId="77777777" w:rsidR="00CE1023" w:rsidRDefault="009B1209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kinsoku w:val="0"/>
              <w:overflowPunct w:val="0"/>
              <w:spacing w:line="354" w:lineRule="exact"/>
              <w:ind w:hanging="271"/>
              <w:rPr>
                <w:color w:val="4C4D4F"/>
                <w:spacing w:val="-3"/>
                <w:w w:val="105"/>
                <w:sz w:val="22"/>
                <w:szCs w:val="22"/>
              </w:rPr>
            </w:pPr>
            <w:r>
              <w:rPr>
                <w:color w:val="4C4D4F"/>
                <w:w w:val="105"/>
                <w:sz w:val="22"/>
                <w:szCs w:val="22"/>
              </w:rPr>
              <w:t>Keep</w:t>
            </w:r>
            <w:r>
              <w:rPr>
                <w:color w:val="4C4D4F"/>
                <w:spacing w:val="-12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your</w:t>
            </w:r>
            <w:r>
              <w:rPr>
                <w:color w:val="4C4D4F"/>
                <w:spacing w:val="-11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bathroom</w:t>
            </w:r>
            <w:r>
              <w:rPr>
                <w:color w:val="4C4D4F"/>
                <w:spacing w:val="-11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clean</w:t>
            </w:r>
            <w:r>
              <w:rPr>
                <w:color w:val="4C4D4F"/>
                <w:spacing w:val="-11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and</w:t>
            </w:r>
            <w:r>
              <w:rPr>
                <w:color w:val="4C4D4F"/>
                <w:spacing w:val="-11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tidy</w:t>
            </w:r>
            <w:r>
              <w:rPr>
                <w:color w:val="4C4D4F"/>
                <w:spacing w:val="-12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-</w:t>
            </w:r>
            <w:r>
              <w:rPr>
                <w:color w:val="4C4D4F"/>
                <w:spacing w:val="-11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do</w:t>
            </w:r>
            <w:r>
              <w:rPr>
                <w:color w:val="4C4D4F"/>
                <w:spacing w:val="-11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not</w:t>
            </w:r>
            <w:r>
              <w:rPr>
                <w:color w:val="4C4D4F"/>
                <w:spacing w:val="-11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leave</w:t>
            </w:r>
            <w:r>
              <w:rPr>
                <w:color w:val="4C4D4F"/>
                <w:spacing w:val="-11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wet</w:t>
            </w:r>
            <w:r>
              <w:rPr>
                <w:color w:val="4C4D4F"/>
                <w:spacing w:val="-12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towels</w:t>
            </w:r>
            <w:r>
              <w:rPr>
                <w:color w:val="4C4D4F"/>
                <w:spacing w:val="-11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and</w:t>
            </w:r>
            <w:r>
              <w:rPr>
                <w:color w:val="4C4D4F"/>
                <w:spacing w:val="-11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clothes</w:t>
            </w:r>
            <w:r>
              <w:rPr>
                <w:color w:val="4C4D4F"/>
                <w:spacing w:val="-11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on</w:t>
            </w:r>
            <w:r>
              <w:rPr>
                <w:color w:val="4C4D4F"/>
                <w:spacing w:val="-11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the</w:t>
            </w:r>
            <w:r>
              <w:rPr>
                <w:color w:val="4C4D4F"/>
                <w:spacing w:val="-12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3"/>
                <w:w w:val="105"/>
                <w:sz w:val="22"/>
                <w:szCs w:val="22"/>
              </w:rPr>
              <w:t>floor.</w:t>
            </w:r>
          </w:p>
          <w:p w14:paraId="71B74608" w14:textId="77777777" w:rsidR="00CE1023" w:rsidRDefault="009B1209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kinsoku w:val="0"/>
              <w:overflowPunct w:val="0"/>
              <w:spacing w:before="67" w:line="165" w:lineRule="auto"/>
              <w:ind w:right="88"/>
              <w:rPr>
                <w:color w:val="4C4D4F"/>
                <w:w w:val="105"/>
                <w:sz w:val="22"/>
                <w:szCs w:val="22"/>
              </w:rPr>
            </w:pPr>
            <w:r>
              <w:rPr>
                <w:color w:val="4C4D4F"/>
                <w:w w:val="105"/>
                <w:sz w:val="22"/>
                <w:szCs w:val="22"/>
              </w:rPr>
              <w:t>If</w:t>
            </w:r>
            <w:r>
              <w:rPr>
                <w:color w:val="4C4D4F"/>
                <w:spacing w:val="-1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you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make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</w:t>
            </w:r>
            <w:r>
              <w:rPr>
                <w:color w:val="4C4D4F"/>
                <w:spacing w:val="-1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mess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anywhere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in</w:t>
            </w:r>
            <w:r>
              <w:rPr>
                <w:color w:val="4C4D4F"/>
                <w:spacing w:val="-1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the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home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please</w:t>
            </w:r>
            <w:r>
              <w:rPr>
                <w:color w:val="4C4D4F"/>
                <w:spacing w:val="-1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clean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it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up,</w:t>
            </w:r>
            <w:r>
              <w:rPr>
                <w:color w:val="4C4D4F"/>
                <w:spacing w:val="-1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if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unsure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what</w:t>
            </w:r>
            <w:r>
              <w:rPr>
                <w:color w:val="4C4D4F"/>
                <w:spacing w:val="-1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to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use,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4"/>
                <w:w w:val="105"/>
                <w:sz w:val="22"/>
                <w:szCs w:val="22"/>
              </w:rPr>
              <w:t xml:space="preserve">chat </w:t>
            </w:r>
            <w:r>
              <w:rPr>
                <w:color w:val="4C4D4F"/>
                <w:w w:val="105"/>
                <w:sz w:val="22"/>
                <w:szCs w:val="22"/>
              </w:rPr>
              <w:t>to your host they will</w:t>
            </w:r>
            <w:r>
              <w:rPr>
                <w:color w:val="4C4D4F"/>
                <w:spacing w:val="-3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help.</w:t>
            </w:r>
          </w:p>
        </w:tc>
      </w:tr>
    </w:tbl>
    <w:p w14:paraId="5BC727D9" w14:textId="77777777" w:rsidR="00CE1023" w:rsidRPr="009B1209" w:rsidRDefault="00CE1023">
      <w:pPr>
        <w:rPr>
          <w:rFonts w:ascii="Lucida Sans" w:eastAsia="Times New Roman" w:hAnsi="Lucida Sans" w:cs="Lucida Sans"/>
          <w:b/>
          <w:bCs/>
          <w:sz w:val="15"/>
          <w:szCs w:val="15"/>
        </w:rPr>
        <w:sectPr w:rsidR="00CE1023" w:rsidRPr="009B1209">
          <w:pgSz w:w="12240" w:h="15840"/>
          <w:pgMar w:top="0" w:right="400" w:bottom="600" w:left="300" w:header="0" w:footer="414" w:gutter="0"/>
          <w:cols w:space="720"/>
          <w:noEndnote/>
        </w:sectPr>
      </w:pPr>
    </w:p>
    <w:p w14:paraId="02508B66" w14:textId="6F30BE73" w:rsidR="00CE1023" w:rsidRPr="009B1209" w:rsidRDefault="00F43FE0">
      <w:pPr>
        <w:pStyle w:val="BodyText"/>
        <w:kinsoku w:val="0"/>
        <w:overflowPunct w:val="0"/>
        <w:rPr>
          <w:rFonts w:ascii="Lucida Sans" w:eastAsia="Times New Roman" w:hAnsi="Lucida Sans" w:cs="Lucida Sans"/>
          <w:b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0" locked="0" layoutInCell="0" allowOverlap="1" wp14:anchorId="01D1C849" wp14:editId="67FD567C">
                <wp:simplePos x="0" y="0"/>
                <wp:positionH relativeFrom="page">
                  <wp:posOffset>319405</wp:posOffset>
                </wp:positionH>
                <wp:positionV relativeFrom="page">
                  <wp:posOffset>0</wp:posOffset>
                </wp:positionV>
                <wp:extent cx="1115695" cy="10058400"/>
                <wp:effectExtent l="0" t="0" r="0" b="0"/>
                <wp:wrapNone/>
                <wp:docPr id="21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5695" cy="10058400"/>
                          <a:chOff x="503" y="0"/>
                          <a:chExt cx="1757" cy="15840"/>
                        </a:xfrm>
                      </wpg:grpSpPr>
                      <pic:pic xmlns:pic="http://schemas.openxmlformats.org/drawingml/2006/picture">
                        <pic:nvPicPr>
                          <pic:cNvPr id="22" name="Picture 277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" y="0"/>
                            <a:ext cx="1760" cy="158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Freeform 278"/>
                        <wps:cNvSpPr>
                          <a:spLocks/>
                        </wps:cNvSpPr>
                        <wps:spPr bwMode="auto">
                          <a:xfrm>
                            <a:off x="863" y="2190"/>
                            <a:ext cx="1068" cy="20"/>
                          </a:xfrm>
                          <a:custGeom>
                            <a:avLst/>
                            <a:gdLst>
                              <a:gd name="T0" fmla="*/ 0 w 1068"/>
                              <a:gd name="T1" fmla="*/ 0 h 20"/>
                              <a:gd name="T2" fmla="*/ 1067 w 10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8" h="20">
                                <a:moveTo>
                                  <a:pt x="0" y="0"/>
                                </a:moveTo>
                                <a:lnTo>
                                  <a:pt x="106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" name="Group 279"/>
                        <wpg:cNvGrpSpPr>
                          <a:grpSpLocks/>
                        </wpg:cNvGrpSpPr>
                        <wpg:grpSpPr bwMode="auto">
                          <a:xfrm>
                            <a:off x="802" y="2190"/>
                            <a:ext cx="1160" cy="20"/>
                            <a:chOff x="802" y="2190"/>
                            <a:chExt cx="1160" cy="20"/>
                          </a:xfrm>
                        </wpg:grpSpPr>
                        <wps:wsp>
                          <wps:cNvPr id="25" name="Freeform 280"/>
                          <wps:cNvSpPr>
                            <a:spLocks/>
                          </wps:cNvSpPr>
                          <wps:spPr bwMode="auto">
                            <a:xfrm>
                              <a:off x="802" y="2190"/>
                              <a:ext cx="1160" cy="20"/>
                            </a:xfrm>
                            <a:custGeom>
                              <a:avLst/>
                              <a:gdLst>
                                <a:gd name="T0" fmla="*/ 0 w 1160"/>
                                <a:gd name="T1" fmla="*/ 0 h 20"/>
                                <a:gd name="T2" fmla="*/ 0 w 1160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60" h="2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81"/>
                          <wps:cNvSpPr>
                            <a:spLocks/>
                          </wps:cNvSpPr>
                          <wps:spPr bwMode="auto">
                            <a:xfrm>
                              <a:off x="802" y="2190"/>
                              <a:ext cx="1160" cy="20"/>
                            </a:xfrm>
                            <a:custGeom>
                              <a:avLst/>
                              <a:gdLst>
                                <a:gd name="T0" fmla="*/ 1159 w 1160"/>
                                <a:gd name="T1" fmla="*/ 0 h 20"/>
                                <a:gd name="T2" fmla="*/ 1159 w 1160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60" h="20">
                                  <a:moveTo>
                                    <a:pt x="1159" y="0"/>
                                  </a:moveTo>
                                  <a:lnTo>
                                    <a:pt x="115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" name="Freeform 282"/>
                        <wps:cNvSpPr>
                          <a:spLocks/>
                        </wps:cNvSpPr>
                        <wps:spPr bwMode="auto">
                          <a:xfrm>
                            <a:off x="863" y="4050"/>
                            <a:ext cx="1068" cy="20"/>
                          </a:xfrm>
                          <a:custGeom>
                            <a:avLst/>
                            <a:gdLst>
                              <a:gd name="T0" fmla="*/ 0 w 1068"/>
                              <a:gd name="T1" fmla="*/ 0 h 20"/>
                              <a:gd name="T2" fmla="*/ 1067 w 10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8" h="20">
                                <a:moveTo>
                                  <a:pt x="0" y="0"/>
                                </a:moveTo>
                                <a:lnTo>
                                  <a:pt x="106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" name="Group 283"/>
                        <wpg:cNvGrpSpPr>
                          <a:grpSpLocks/>
                        </wpg:cNvGrpSpPr>
                        <wpg:grpSpPr bwMode="auto">
                          <a:xfrm>
                            <a:off x="802" y="4050"/>
                            <a:ext cx="1160" cy="20"/>
                            <a:chOff x="802" y="4050"/>
                            <a:chExt cx="1160" cy="20"/>
                          </a:xfrm>
                        </wpg:grpSpPr>
                        <wps:wsp>
                          <wps:cNvPr id="29" name="Freeform 284"/>
                          <wps:cNvSpPr>
                            <a:spLocks/>
                          </wps:cNvSpPr>
                          <wps:spPr bwMode="auto">
                            <a:xfrm>
                              <a:off x="802" y="4050"/>
                              <a:ext cx="1160" cy="20"/>
                            </a:xfrm>
                            <a:custGeom>
                              <a:avLst/>
                              <a:gdLst>
                                <a:gd name="T0" fmla="*/ 0 w 1160"/>
                                <a:gd name="T1" fmla="*/ 0 h 20"/>
                                <a:gd name="T2" fmla="*/ 0 w 1160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60" h="2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85"/>
                          <wps:cNvSpPr>
                            <a:spLocks/>
                          </wps:cNvSpPr>
                          <wps:spPr bwMode="auto">
                            <a:xfrm>
                              <a:off x="802" y="4050"/>
                              <a:ext cx="1160" cy="20"/>
                            </a:xfrm>
                            <a:custGeom>
                              <a:avLst/>
                              <a:gdLst>
                                <a:gd name="T0" fmla="*/ 1159 w 1160"/>
                                <a:gd name="T1" fmla="*/ 0 h 20"/>
                                <a:gd name="T2" fmla="*/ 1159 w 1160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60" h="20">
                                  <a:moveTo>
                                    <a:pt x="1159" y="0"/>
                                  </a:moveTo>
                                  <a:lnTo>
                                    <a:pt x="115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" name="Freeform 286"/>
                        <wps:cNvSpPr>
                          <a:spLocks/>
                        </wps:cNvSpPr>
                        <wps:spPr bwMode="auto">
                          <a:xfrm>
                            <a:off x="863" y="5489"/>
                            <a:ext cx="1068" cy="20"/>
                          </a:xfrm>
                          <a:custGeom>
                            <a:avLst/>
                            <a:gdLst>
                              <a:gd name="T0" fmla="*/ 0 w 1068"/>
                              <a:gd name="T1" fmla="*/ 0 h 20"/>
                              <a:gd name="T2" fmla="*/ 1067 w 10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8" h="20">
                                <a:moveTo>
                                  <a:pt x="0" y="0"/>
                                </a:moveTo>
                                <a:lnTo>
                                  <a:pt x="106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oup 287"/>
                        <wpg:cNvGrpSpPr>
                          <a:grpSpLocks/>
                        </wpg:cNvGrpSpPr>
                        <wpg:grpSpPr bwMode="auto">
                          <a:xfrm>
                            <a:off x="802" y="5489"/>
                            <a:ext cx="1160" cy="20"/>
                            <a:chOff x="802" y="5489"/>
                            <a:chExt cx="1160" cy="20"/>
                          </a:xfrm>
                        </wpg:grpSpPr>
                        <wps:wsp>
                          <wps:cNvPr id="33" name="Freeform 288"/>
                          <wps:cNvSpPr>
                            <a:spLocks/>
                          </wps:cNvSpPr>
                          <wps:spPr bwMode="auto">
                            <a:xfrm>
                              <a:off x="802" y="5489"/>
                              <a:ext cx="1160" cy="20"/>
                            </a:xfrm>
                            <a:custGeom>
                              <a:avLst/>
                              <a:gdLst>
                                <a:gd name="T0" fmla="*/ 0 w 1160"/>
                                <a:gd name="T1" fmla="*/ 0 h 20"/>
                                <a:gd name="T2" fmla="*/ 0 w 1160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60" h="2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89"/>
                          <wps:cNvSpPr>
                            <a:spLocks/>
                          </wps:cNvSpPr>
                          <wps:spPr bwMode="auto">
                            <a:xfrm>
                              <a:off x="802" y="5489"/>
                              <a:ext cx="1160" cy="20"/>
                            </a:xfrm>
                            <a:custGeom>
                              <a:avLst/>
                              <a:gdLst>
                                <a:gd name="T0" fmla="*/ 1159 w 1160"/>
                                <a:gd name="T1" fmla="*/ 0 h 20"/>
                                <a:gd name="T2" fmla="*/ 1159 w 1160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60" h="20">
                                  <a:moveTo>
                                    <a:pt x="1159" y="0"/>
                                  </a:moveTo>
                                  <a:lnTo>
                                    <a:pt x="115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" name="Freeform 290"/>
                        <wps:cNvSpPr>
                          <a:spLocks/>
                        </wps:cNvSpPr>
                        <wps:spPr bwMode="auto">
                          <a:xfrm>
                            <a:off x="863" y="8491"/>
                            <a:ext cx="1068" cy="20"/>
                          </a:xfrm>
                          <a:custGeom>
                            <a:avLst/>
                            <a:gdLst>
                              <a:gd name="T0" fmla="*/ 0 w 1068"/>
                              <a:gd name="T1" fmla="*/ 0 h 20"/>
                              <a:gd name="T2" fmla="*/ 1067 w 10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8" h="20">
                                <a:moveTo>
                                  <a:pt x="0" y="0"/>
                                </a:moveTo>
                                <a:lnTo>
                                  <a:pt x="106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" name="Group 291"/>
                        <wpg:cNvGrpSpPr>
                          <a:grpSpLocks/>
                        </wpg:cNvGrpSpPr>
                        <wpg:grpSpPr bwMode="auto">
                          <a:xfrm>
                            <a:off x="802" y="8491"/>
                            <a:ext cx="1160" cy="20"/>
                            <a:chOff x="802" y="8491"/>
                            <a:chExt cx="1160" cy="20"/>
                          </a:xfrm>
                        </wpg:grpSpPr>
                        <wps:wsp>
                          <wps:cNvPr id="37" name="Freeform 292"/>
                          <wps:cNvSpPr>
                            <a:spLocks/>
                          </wps:cNvSpPr>
                          <wps:spPr bwMode="auto">
                            <a:xfrm>
                              <a:off x="802" y="8491"/>
                              <a:ext cx="1160" cy="20"/>
                            </a:xfrm>
                            <a:custGeom>
                              <a:avLst/>
                              <a:gdLst>
                                <a:gd name="T0" fmla="*/ 0 w 1160"/>
                                <a:gd name="T1" fmla="*/ 0 h 20"/>
                                <a:gd name="T2" fmla="*/ 0 w 1160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60" h="2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93"/>
                          <wps:cNvSpPr>
                            <a:spLocks/>
                          </wps:cNvSpPr>
                          <wps:spPr bwMode="auto">
                            <a:xfrm>
                              <a:off x="802" y="8491"/>
                              <a:ext cx="1160" cy="20"/>
                            </a:xfrm>
                            <a:custGeom>
                              <a:avLst/>
                              <a:gdLst>
                                <a:gd name="T0" fmla="*/ 1159 w 1160"/>
                                <a:gd name="T1" fmla="*/ 0 h 20"/>
                                <a:gd name="T2" fmla="*/ 1159 w 1160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60" h="20">
                                  <a:moveTo>
                                    <a:pt x="1159" y="0"/>
                                  </a:moveTo>
                                  <a:lnTo>
                                    <a:pt x="115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" name="Freeform 294"/>
                        <wps:cNvSpPr>
                          <a:spLocks/>
                        </wps:cNvSpPr>
                        <wps:spPr bwMode="auto">
                          <a:xfrm>
                            <a:off x="863" y="10997"/>
                            <a:ext cx="1068" cy="20"/>
                          </a:xfrm>
                          <a:custGeom>
                            <a:avLst/>
                            <a:gdLst>
                              <a:gd name="T0" fmla="*/ 0 w 1068"/>
                              <a:gd name="T1" fmla="*/ 0 h 20"/>
                              <a:gd name="T2" fmla="*/ 1067 w 10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8" h="20">
                                <a:moveTo>
                                  <a:pt x="0" y="0"/>
                                </a:moveTo>
                                <a:lnTo>
                                  <a:pt x="106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295"/>
                        <wpg:cNvGrpSpPr>
                          <a:grpSpLocks/>
                        </wpg:cNvGrpSpPr>
                        <wpg:grpSpPr bwMode="auto">
                          <a:xfrm>
                            <a:off x="802" y="10997"/>
                            <a:ext cx="1160" cy="20"/>
                            <a:chOff x="802" y="10997"/>
                            <a:chExt cx="1160" cy="20"/>
                          </a:xfrm>
                        </wpg:grpSpPr>
                        <wps:wsp>
                          <wps:cNvPr id="41" name="Freeform 296"/>
                          <wps:cNvSpPr>
                            <a:spLocks/>
                          </wps:cNvSpPr>
                          <wps:spPr bwMode="auto">
                            <a:xfrm>
                              <a:off x="802" y="10997"/>
                              <a:ext cx="1160" cy="20"/>
                            </a:xfrm>
                            <a:custGeom>
                              <a:avLst/>
                              <a:gdLst>
                                <a:gd name="T0" fmla="*/ 0 w 1160"/>
                                <a:gd name="T1" fmla="*/ 0 h 20"/>
                                <a:gd name="T2" fmla="*/ 0 w 1160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60" h="2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297"/>
                          <wps:cNvSpPr>
                            <a:spLocks/>
                          </wps:cNvSpPr>
                          <wps:spPr bwMode="auto">
                            <a:xfrm>
                              <a:off x="802" y="10997"/>
                              <a:ext cx="1160" cy="20"/>
                            </a:xfrm>
                            <a:custGeom>
                              <a:avLst/>
                              <a:gdLst>
                                <a:gd name="T0" fmla="*/ 1159 w 1160"/>
                                <a:gd name="T1" fmla="*/ 0 h 20"/>
                                <a:gd name="T2" fmla="*/ 1159 w 1160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60" h="20">
                                  <a:moveTo>
                                    <a:pt x="1159" y="0"/>
                                  </a:moveTo>
                                  <a:lnTo>
                                    <a:pt x="115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3" name="Freeform 298"/>
                        <wps:cNvSpPr>
                          <a:spLocks/>
                        </wps:cNvSpPr>
                        <wps:spPr bwMode="auto">
                          <a:xfrm>
                            <a:off x="863" y="12768"/>
                            <a:ext cx="1068" cy="20"/>
                          </a:xfrm>
                          <a:custGeom>
                            <a:avLst/>
                            <a:gdLst>
                              <a:gd name="T0" fmla="*/ 0 w 1068"/>
                              <a:gd name="T1" fmla="*/ 0 h 20"/>
                              <a:gd name="T2" fmla="*/ 1067 w 10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8" h="20">
                                <a:moveTo>
                                  <a:pt x="0" y="0"/>
                                </a:moveTo>
                                <a:lnTo>
                                  <a:pt x="106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4" name="Group 299"/>
                        <wpg:cNvGrpSpPr>
                          <a:grpSpLocks/>
                        </wpg:cNvGrpSpPr>
                        <wpg:grpSpPr bwMode="auto">
                          <a:xfrm>
                            <a:off x="802" y="12768"/>
                            <a:ext cx="1160" cy="20"/>
                            <a:chOff x="802" y="12768"/>
                            <a:chExt cx="1160" cy="20"/>
                          </a:xfrm>
                        </wpg:grpSpPr>
                        <wps:wsp>
                          <wps:cNvPr id="45" name="Freeform 300"/>
                          <wps:cNvSpPr>
                            <a:spLocks/>
                          </wps:cNvSpPr>
                          <wps:spPr bwMode="auto">
                            <a:xfrm>
                              <a:off x="802" y="12768"/>
                              <a:ext cx="1160" cy="20"/>
                            </a:xfrm>
                            <a:custGeom>
                              <a:avLst/>
                              <a:gdLst>
                                <a:gd name="T0" fmla="*/ 0 w 1160"/>
                                <a:gd name="T1" fmla="*/ 0 h 20"/>
                                <a:gd name="T2" fmla="*/ 0 w 1160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60" h="2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301"/>
                          <wps:cNvSpPr>
                            <a:spLocks/>
                          </wps:cNvSpPr>
                          <wps:spPr bwMode="auto">
                            <a:xfrm>
                              <a:off x="802" y="12768"/>
                              <a:ext cx="1160" cy="20"/>
                            </a:xfrm>
                            <a:custGeom>
                              <a:avLst/>
                              <a:gdLst>
                                <a:gd name="T0" fmla="*/ 1159 w 1160"/>
                                <a:gd name="T1" fmla="*/ 0 h 20"/>
                                <a:gd name="T2" fmla="*/ 1159 w 1160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60" h="20">
                                  <a:moveTo>
                                    <a:pt x="1159" y="0"/>
                                  </a:moveTo>
                                  <a:lnTo>
                                    <a:pt x="115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7" name="Freeform 302"/>
                        <wps:cNvSpPr>
                          <a:spLocks/>
                        </wps:cNvSpPr>
                        <wps:spPr bwMode="auto">
                          <a:xfrm>
                            <a:off x="863" y="14813"/>
                            <a:ext cx="1068" cy="20"/>
                          </a:xfrm>
                          <a:custGeom>
                            <a:avLst/>
                            <a:gdLst>
                              <a:gd name="T0" fmla="*/ 0 w 1068"/>
                              <a:gd name="T1" fmla="*/ 0 h 20"/>
                              <a:gd name="T2" fmla="*/ 1067 w 10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8" h="20">
                                <a:moveTo>
                                  <a:pt x="0" y="0"/>
                                </a:moveTo>
                                <a:lnTo>
                                  <a:pt x="106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8" name="Group 303"/>
                        <wpg:cNvGrpSpPr>
                          <a:grpSpLocks/>
                        </wpg:cNvGrpSpPr>
                        <wpg:grpSpPr bwMode="auto">
                          <a:xfrm>
                            <a:off x="802" y="14813"/>
                            <a:ext cx="1160" cy="20"/>
                            <a:chOff x="802" y="14813"/>
                            <a:chExt cx="1160" cy="20"/>
                          </a:xfrm>
                        </wpg:grpSpPr>
                        <wps:wsp>
                          <wps:cNvPr id="49" name="Freeform 304"/>
                          <wps:cNvSpPr>
                            <a:spLocks/>
                          </wps:cNvSpPr>
                          <wps:spPr bwMode="auto">
                            <a:xfrm>
                              <a:off x="802" y="14813"/>
                              <a:ext cx="1160" cy="20"/>
                            </a:xfrm>
                            <a:custGeom>
                              <a:avLst/>
                              <a:gdLst>
                                <a:gd name="T0" fmla="*/ 0 w 1160"/>
                                <a:gd name="T1" fmla="*/ 0 h 20"/>
                                <a:gd name="T2" fmla="*/ 0 w 1160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60" h="2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305"/>
                          <wps:cNvSpPr>
                            <a:spLocks/>
                          </wps:cNvSpPr>
                          <wps:spPr bwMode="auto">
                            <a:xfrm>
                              <a:off x="802" y="14813"/>
                              <a:ext cx="1160" cy="20"/>
                            </a:xfrm>
                            <a:custGeom>
                              <a:avLst/>
                              <a:gdLst>
                                <a:gd name="T0" fmla="*/ 1159 w 1160"/>
                                <a:gd name="T1" fmla="*/ 0 h 20"/>
                                <a:gd name="T2" fmla="*/ 1159 w 1160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60" h="20">
                                  <a:moveTo>
                                    <a:pt x="1159" y="0"/>
                                  </a:moveTo>
                                  <a:lnTo>
                                    <a:pt x="115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06"/>
                        <wpg:cNvGrpSpPr>
                          <a:grpSpLocks/>
                        </wpg:cNvGrpSpPr>
                        <wpg:grpSpPr bwMode="auto">
                          <a:xfrm>
                            <a:off x="1088" y="1107"/>
                            <a:ext cx="588" cy="761"/>
                            <a:chOff x="1088" y="1107"/>
                            <a:chExt cx="588" cy="761"/>
                          </a:xfrm>
                        </wpg:grpSpPr>
                        <wps:wsp>
                          <wps:cNvPr id="52" name="Freeform 307"/>
                          <wps:cNvSpPr>
                            <a:spLocks/>
                          </wps:cNvSpPr>
                          <wps:spPr bwMode="auto">
                            <a:xfrm>
                              <a:off x="1088" y="1107"/>
                              <a:ext cx="588" cy="761"/>
                            </a:xfrm>
                            <a:custGeom>
                              <a:avLst/>
                              <a:gdLst>
                                <a:gd name="T0" fmla="*/ 587 w 588"/>
                                <a:gd name="T1" fmla="*/ 0 h 761"/>
                                <a:gd name="T2" fmla="*/ 439 w 588"/>
                                <a:gd name="T3" fmla="*/ 0 h 761"/>
                                <a:gd name="T4" fmla="*/ 359 w 588"/>
                                <a:gd name="T5" fmla="*/ 75 h 761"/>
                                <a:gd name="T6" fmla="*/ 410 w 588"/>
                                <a:gd name="T7" fmla="*/ 175 h 761"/>
                                <a:gd name="T8" fmla="*/ 287 w 588"/>
                                <a:gd name="T9" fmla="*/ 327 h 761"/>
                                <a:gd name="T10" fmla="*/ 330 w 588"/>
                                <a:gd name="T11" fmla="*/ 181 h 761"/>
                                <a:gd name="T12" fmla="*/ 245 w 588"/>
                                <a:gd name="T13" fmla="*/ 104 h 761"/>
                                <a:gd name="T14" fmla="*/ 301 w 588"/>
                                <a:gd name="T15" fmla="*/ 0 h 761"/>
                                <a:gd name="T16" fmla="*/ 0 w 588"/>
                                <a:gd name="T17" fmla="*/ 0 h 761"/>
                                <a:gd name="T18" fmla="*/ 0 w 588"/>
                                <a:gd name="T19" fmla="*/ 134 h 761"/>
                                <a:gd name="T20" fmla="*/ 0 w 588"/>
                                <a:gd name="T21" fmla="*/ 180 h 761"/>
                                <a:gd name="T22" fmla="*/ 10 w 588"/>
                                <a:gd name="T23" fmla="*/ 254 h 761"/>
                                <a:gd name="T24" fmla="*/ 40 w 588"/>
                                <a:gd name="T25" fmla="*/ 320 h 761"/>
                                <a:gd name="T26" fmla="*/ 86 w 588"/>
                                <a:gd name="T27" fmla="*/ 377 h 761"/>
                                <a:gd name="T28" fmla="*/ 145 w 588"/>
                                <a:gd name="T29" fmla="*/ 421 h 761"/>
                                <a:gd name="T30" fmla="*/ 215 w 588"/>
                                <a:gd name="T31" fmla="*/ 449 h 761"/>
                                <a:gd name="T32" fmla="*/ 293 w 588"/>
                                <a:gd name="T33" fmla="*/ 459 h 761"/>
                                <a:gd name="T34" fmla="*/ 371 w 588"/>
                                <a:gd name="T35" fmla="*/ 449 h 761"/>
                                <a:gd name="T36" fmla="*/ 442 w 588"/>
                                <a:gd name="T37" fmla="*/ 421 h 761"/>
                                <a:gd name="T38" fmla="*/ 501 w 588"/>
                                <a:gd name="T39" fmla="*/ 377 h 761"/>
                                <a:gd name="T40" fmla="*/ 547 w 588"/>
                                <a:gd name="T41" fmla="*/ 320 h 761"/>
                                <a:gd name="T42" fmla="*/ 577 w 588"/>
                                <a:gd name="T43" fmla="*/ 254 h 761"/>
                                <a:gd name="T44" fmla="*/ 587 w 588"/>
                                <a:gd name="T45" fmla="*/ 180 h 761"/>
                                <a:gd name="T46" fmla="*/ 587 w 588"/>
                                <a:gd name="T47" fmla="*/ 132 h 761"/>
                                <a:gd name="T48" fmla="*/ 587 w 588"/>
                                <a:gd name="T49" fmla="*/ 0 h 7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588" h="761">
                                  <a:moveTo>
                                    <a:pt x="587" y="0"/>
                                  </a:moveTo>
                                  <a:lnTo>
                                    <a:pt x="439" y="0"/>
                                  </a:lnTo>
                                  <a:lnTo>
                                    <a:pt x="359" y="75"/>
                                  </a:lnTo>
                                  <a:lnTo>
                                    <a:pt x="410" y="175"/>
                                  </a:lnTo>
                                  <a:lnTo>
                                    <a:pt x="287" y="327"/>
                                  </a:lnTo>
                                  <a:lnTo>
                                    <a:pt x="330" y="181"/>
                                  </a:lnTo>
                                  <a:lnTo>
                                    <a:pt x="245" y="104"/>
                                  </a:lnTo>
                                  <a:lnTo>
                                    <a:pt x="3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254"/>
                                  </a:lnTo>
                                  <a:lnTo>
                                    <a:pt x="40" y="320"/>
                                  </a:lnTo>
                                  <a:lnTo>
                                    <a:pt x="86" y="377"/>
                                  </a:lnTo>
                                  <a:lnTo>
                                    <a:pt x="145" y="421"/>
                                  </a:lnTo>
                                  <a:lnTo>
                                    <a:pt x="215" y="449"/>
                                  </a:lnTo>
                                  <a:lnTo>
                                    <a:pt x="293" y="459"/>
                                  </a:lnTo>
                                  <a:lnTo>
                                    <a:pt x="371" y="449"/>
                                  </a:lnTo>
                                  <a:lnTo>
                                    <a:pt x="442" y="421"/>
                                  </a:lnTo>
                                  <a:lnTo>
                                    <a:pt x="501" y="377"/>
                                  </a:lnTo>
                                  <a:lnTo>
                                    <a:pt x="547" y="320"/>
                                  </a:lnTo>
                                  <a:lnTo>
                                    <a:pt x="577" y="254"/>
                                  </a:lnTo>
                                  <a:lnTo>
                                    <a:pt x="587" y="180"/>
                                  </a:lnTo>
                                  <a:lnTo>
                                    <a:pt x="587" y="132"/>
                                  </a:lnTo>
                                  <a:lnTo>
                                    <a:pt x="58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308"/>
                          <wps:cNvSpPr>
                            <a:spLocks/>
                          </wps:cNvSpPr>
                          <wps:spPr bwMode="auto">
                            <a:xfrm>
                              <a:off x="1088" y="1107"/>
                              <a:ext cx="588" cy="761"/>
                            </a:xfrm>
                            <a:custGeom>
                              <a:avLst/>
                              <a:gdLst>
                                <a:gd name="T0" fmla="*/ 293 w 588"/>
                                <a:gd name="T1" fmla="*/ 721 h 761"/>
                                <a:gd name="T2" fmla="*/ 293 w 588"/>
                                <a:gd name="T3" fmla="*/ 459 h 7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88" h="761">
                                  <a:moveTo>
                                    <a:pt x="293" y="721"/>
                                  </a:moveTo>
                                  <a:lnTo>
                                    <a:pt x="293" y="45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309"/>
                          <wps:cNvSpPr>
                            <a:spLocks/>
                          </wps:cNvSpPr>
                          <wps:spPr bwMode="auto">
                            <a:xfrm>
                              <a:off x="1088" y="1107"/>
                              <a:ext cx="588" cy="761"/>
                            </a:xfrm>
                            <a:custGeom>
                              <a:avLst/>
                              <a:gdLst>
                                <a:gd name="T0" fmla="*/ 51 w 588"/>
                                <a:gd name="T1" fmla="*/ 760 h 761"/>
                                <a:gd name="T2" fmla="*/ 293 w 588"/>
                                <a:gd name="T3" fmla="*/ 723 h 761"/>
                                <a:gd name="T4" fmla="*/ 532 w 588"/>
                                <a:gd name="T5" fmla="*/ 760 h 761"/>
                                <a:gd name="T6" fmla="*/ 51 w 588"/>
                                <a:gd name="T7" fmla="*/ 760 h 7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88" h="761">
                                  <a:moveTo>
                                    <a:pt x="51" y="760"/>
                                  </a:moveTo>
                                  <a:lnTo>
                                    <a:pt x="293" y="723"/>
                                  </a:lnTo>
                                  <a:lnTo>
                                    <a:pt x="532" y="760"/>
                                  </a:lnTo>
                                  <a:lnTo>
                                    <a:pt x="51" y="7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10"/>
                        <wpg:cNvGrpSpPr>
                          <a:grpSpLocks/>
                        </wpg:cNvGrpSpPr>
                        <wpg:grpSpPr bwMode="auto">
                          <a:xfrm>
                            <a:off x="1046" y="2740"/>
                            <a:ext cx="673" cy="660"/>
                            <a:chOff x="1046" y="2740"/>
                            <a:chExt cx="673" cy="660"/>
                          </a:xfrm>
                        </wpg:grpSpPr>
                        <wps:wsp>
                          <wps:cNvPr id="56" name="Freeform 311"/>
                          <wps:cNvSpPr>
                            <a:spLocks/>
                          </wps:cNvSpPr>
                          <wps:spPr bwMode="auto">
                            <a:xfrm>
                              <a:off x="1046" y="2740"/>
                              <a:ext cx="673" cy="660"/>
                            </a:xfrm>
                            <a:custGeom>
                              <a:avLst/>
                              <a:gdLst>
                                <a:gd name="T0" fmla="*/ 672 w 673"/>
                                <a:gd name="T1" fmla="*/ 329 h 660"/>
                                <a:gd name="T2" fmla="*/ 663 w 673"/>
                                <a:gd name="T3" fmla="*/ 405 h 660"/>
                                <a:gd name="T4" fmla="*/ 638 w 673"/>
                                <a:gd name="T5" fmla="*/ 474 h 660"/>
                                <a:gd name="T6" fmla="*/ 598 w 673"/>
                                <a:gd name="T7" fmla="*/ 535 h 660"/>
                                <a:gd name="T8" fmla="*/ 546 w 673"/>
                                <a:gd name="T9" fmla="*/ 587 h 660"/>
                                <a:gd name="T10" fmla="*/ 484 w 673"/>
                                <a:gd name="T11" fmla="*/ 625 h 660"/>
                                <a:gd name="T12" fmla="*/ 413 w 673"/>
                                <a:gd name="T13" fmla="*/ 650 h 660"/>
                                <a:gd name="T14" fmla="*/ 336 w 673"/>
                                <a:gd name="T15" fmla="*/ 659 h 660"/>
                                <a:gd name="T16" fmla="*/ 259 w 673"/>
                                <a:gd name="T17" fmla="*/ 650 h 660"/>
                                <a:gd name="T18" fmla="*/ 188 w 673"/>
                                <a:gd name="T19" fmla="*/ 625 h 660"/>
                                <a:gd name="T20" fmla="*/ 125 w 673"/>
                                <a:gd name="T21" fmla="*/ 587 h 660"/>
                                <a:gd name="T22" fmla="*/ 73 w 673"/>
                                <a:gd name="T23" fmla="*/ 535 h 660"/>
                                <a:gd name="T24" fmla="*/ 34 w 673"/>
                                <a:gd name="T25" fmla="*/ 474 h 660"/>
                                <a:gd name="T26" fmla="*/ 8 w 673"/>
                                <a:gd name="T27" fmla="*/ 405 h 660"/>
                                <a:gd name="T28" fmla="*/ 0 w 673"/>
                                <a:gd name="T29" fmla="*/ 329 h 660"/>
                                <a:gd name="T30" fmla="*/ 8 w 673"/>
                                <a:gd name="T31" fmla="*/ 254 h 660"/>
                                <a:gd name="T32" fmla="*/ 34 w 673"/>
                                <a:gd name="T33" fmla="*/ 184 h 660"/>
                                <a:gd name="T34" fmla="*/ 73 w 673"/>
                                <a:gd name="T35" fmla="*/ 123 h 660"/>
                                <a:gd name="T36" fmla="*/ 125 w 673"/>
                                <a:gd name="T37" fmla="*/ 72 h 660"/>
                                <a:gd name="T38" fmla="*/ 188 w 673"/>
                                <a:gd name="T39" fmla="*/ 33 h 660"/>
                                <a:gd name="T40" fmla="*/ 259 w 673"/>
                                <a:gd name="T41" fmla="*/ 8 h 660"/>
                                <a:gd name="T42" fmla="*/ 336 w 673"/>
                                <a:gd name="T43" fmla="*/ 0 h 660"/>
                                <a:gd name="T44" fmla="*/ 413 w 673"/>
                                <a:gd name="T45" fmla="*/ 8 h 660"/>
                                <a:gd name="T46" fmla="*/ 484 w 673"/>
                                <a:gd name="T47" fmla="*/ 33 h 660"/>
                                <a:gd name="T48" fmla="*/ 546 w 673"/>
                                <a:gd name="T49" fmla="*/ 72 h 660"/>
                                <a:gd name="T50" fmla="*/ 598 w 673"/>
                                <a:gd name="T51" fmla="*/ 123 h 660"/>
                                <a:gd name="T52" fmla="*/ 638 w 673"/>
                                <a:gd name="T53" fmla="*/ 184 h 660"/>
                                <a:gd name="T54" fmla="*/ 663 w 673"/>
                                <a:gd name="T55" fmla="*/ 254 h 660"/>
                                <a:gd name="T56" fmla="*/ 672 w 673"/>
                                <a:gd name="T57" fmla="*/ 329 h 6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673" h="660">
                                  <a:moveTo>
                                    <a:pt x="672" y="329"/>
                                  </a:moveTo>
                                  <a:lnTo>
                                    <a:pt x="663" y="405"/>
                                  </a:lnTo>
                                  <a:lnTo>
                                    <a:pt x="638" y="474"/>
                                  </a:lnTo>
                                  <a:lnTo>
                                    <a:pt x="598" y="535"/>
                                  </a:lnTo>
                                  <a:lnTo>
                                    <a:pt x="546" y="587"/>
                                  </a:lnTo>
                                  <a:lnTo>
                                    <a:pt x="484" y="625"/>
                                  </a:lnTo>
                                  <a:lnTo>
                                    <a:pt x="413" y="650"/>
                                  </a:lnTo>
                                  <a:lnTo>
                                    <a:pt x="336" y="659"/>
                                  </a:lnTo>
                                  <a:lnTo>
                                    <a:pt x="259" y="650"/>
                                  </a:lnTo>
                                  <a:lnTo>
                                    <a:pt x="188" y="625"/>
                                  </a:lnTo>
                                  <a:lnTo>
                                    <a:pt x="125" y="587"/>
                                  </a:lnTo>
                                  <a:lnTo>
                                    <a:pt x="73" y="535"/>
                                  </a:lnTo>
                                  <a:lnTo>
                                    <a:pt x="34" y="474"/>
                                  </a:lnTo>
                                  <a:lnTo>
                                    <a:pt x="8" y="405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8" y="254"/>
                                  </a:lnTo>
                                  <a:lnTo>
                                    <a:pt x="34" y="184"/>
                                  </a:lnTo>
                                  <a:lnTo>
                                    <a:pt x="73" y="123"/>
                                  </a:lnTo>
                                  <a:lnTo>
                                    <a:pt x="125" y="72"/>
                                  </a:lnTo>
                                  <a:lnTo>
                                    <a:pt x="188" y="33"/>
                                  </a:lnTo>
                                  <a:lnTo>
                                    <a:pt x="259" y="8"/>
                                  </a:lnTo>
                                  <a:lnTo>
                                    <a:pt x="336" y="0"/>
                                  </a:lnTo>
                                  <a:lnTo>
                                    <a:pt x="413" y="8"/>
                                  </a:lnTo>
                                  <a:lnTo>
                                    <a:pt x="484" y="33"/>
                                  </a:lnTo>
                                  <a:lnTo>
                                    <a:pt x="546" y="72"/>
                                  </a:lnTo>
                                  <a:lnTo>
                                    <a:pt x="598" y="123"/>
                                  </a:lnTo>
                                  <a:lnTo>
                                    <a:pt x="638" y="184"/>
                                  </a:lnTo>
                                  <a:lnTo>
                                    <a:pt x="663" y="254"/>
                                  </a:lnTo>
                                  <a:lnTo>
                                    <a:pt x="672" y="3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312"/>
                          <wps:cNvSpPr>
                            <a:spLocks/>
                          </wps:cNvSpPr>
                          <wps:spPr bwMode="auto">
                            <a:xfrm>
                              <a:off x="1046" y="2740"/>
                              <a:ext cx="673" cy="660"/>
                            </a:xfrm>
                            <a:custGeom>
                              <a:avLst/>
                              <a:gdLst>
                                <a:gd name="T0" fmla="*/ 105 w 673"/>
                                <a:gd name="T1" fmla="*/ 99 h 660"/>
                                <a:gd name="T2" fmla="*/ 558 w 673"/>
                                <a:gd name="T3" fmla="*/ 569 h 6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73" h="660">
                                  <a:moveTo>
                                    <a:pt x="105" y="99"/>
                                  </a:moveTo>
                                  <a:lnTo>
                                    <a:pt x="558" y="56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313"/>
                          <wps:cNvSpPr>
                            <a:spLocks/>
                          </wps:cNvSpPr>
                          <wps:spPr bwMode="auto">
                            <a:xfrm>
                              <a:off x="1046" y="2740"/>
                              <a:ext cx="673" cy="660"/>
                            </a:xfrm>
                            <a:custGeom>
                              <a:avLst/>
                              <a:gdLst>
                                <a:gd name="T0" fmla="*/ 314 w 673"/>
                                <a:gd name="T1" fmla="*/ 297 h 660"/>
                                <a:gd name="T2" fmla="*/ 535 w 673"/>
                                <a:gd name="T3" fmla="*/ 297 h 660"/>
                                <a:gd name="T4" fmla="*/ 535 w 673"/>
                                <a:gd name="T5" fmla="*/ 383 h 660"/>
                                <a:gd name="T6" fmla="*/ 381 w 673"/>
                                <a:gd name="T7" fmla="*/ 383 h 6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3" h="660">
                                  <a:moveTo>
                                    <a:pt x="314" y="297"/>
                                  </a:moveTo>
                                  <a:lnTo>
                                    <a:pt x="535" y="297"/>
                                  </a:lnTo>
                                  <a:lnTo>
                                    <a:pt x="535" y="383"/>
                                  </a:lnTo>
                                  <a:lnTo>
                                    <a:pt x="381" y="38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314"/>
                          <wps:cNvSpPr>
                            <a:spLocks/>
                          </wps:cNvSpPr>
                          <wps:spPr bwMode="auto">
                            <a:xfrm>
                              <a:off x="1046" y="2740"/>
                              <a:ext cx="673" cy="660"/>
                            </a:xfrm>
                            <a:custGeom>
                              <a:avLst/>
                              <a:gdLst>
                                <a:gd name="T0" fmla="*/ 222 w 673"/>
                                <a:gd name="T1" fmla="*/ 297 h 660"/>
                                <a:gd name="T2" fmla="*/ 129 w 673"/>
                                <a:gd name="T3" fmla="*/ 297 h 660"/>
                                <a:gd name="T4" fmla="*/ 129 w 673"/>
                                <a:gd name="T5" fmla="*/ 383 h 660"/>
                                <a:gd name="T6" fmla="*/ 272 w 673"/>
                                <a:gd name="T7" fmla="*/ 383 h 6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3" h="660">
                                  <a:moveTo>
                                    <a:pt x="222" y="297"/>
                                  </a:moveTo>
                                  <a:lnTo>
                                    <a:pt x="129" y="297"/>
                                  </a:lnTo>
                                  <a:lnTo>
                                    <a:pt x="129" y="383"/>
                                  </a:lnTo>
                                  <a:lnTo>
                                    <a:pt x="272" y="38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0" name="Picture 315"/>
                          <pic:cNvPicPr>
                            <a:picLocks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0" y="2835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1" name="Freeform 316"/>
                        <wps:cNvSpPr>
                          <a:spLocks/>
                        </wps:cNvSpPr>
                        <wps:spPr bwMode="auto">
                          <a:xfrm>
                            <a:off x="1156" y="4822"/>
                            <a:ext cx="452" cy="209"/>
                          </a:xfrm>
                          <a:custGeom>
                            <a:avLst/>
                            <a:gdLst>
                              <a:gd name="T0" fmla="*/ 0 w 452"/>
                              <a:gd name="T1" fmla="*/ 173 h 209"/>
                              <a:gd name="T2" fmla="*/ 0 w 452"/>
                              <a:gd name="T3" fmla="*/ 111 h 209"/>
                              <a:gd name="T4" fmla="*/ 0 w 452"/>
                              <a:gd name="T5" fmla="*/ 105 h 209"/>
                              <a:gd name="T6" fmla="*/ 1 w 452"/>
                              <a:gd name="T7" fmla="*/ 99 h 209"/>
                              <a:gd name="T8" fmla="*/ 4 w 452"/>
                              <a:gd name="T9" fmla="*/ 94 h 209"/>
                              <a:gd name="T10" fmla="*/ 22 w 452"/>
                              <a:gd name="T11" fmla="*/ 69 h 209"/>
                              <a:gd name="T12" fmla="*/ 61 w 452"/>
                              <a:gd name="T13" fmla="*/ 37 h 209"/>
                              <a:gd name="T14" fmla="*/ 127 w 452"/>
                              <a:gd name="T15" fmla="*/ 11 h 209"/>
                              <a:gd name="T16" fmla="*/ 225 w 452"/>
                              <a:gd name="T17" fmla="*/ 0 h 209"/>
                              <a:gd name="T18" fmla="*/ 324 w 452"/>
                              <a:gd name="T19" fmla="*/ 11 h 209"/>
                              <a:gd name="T20" fmla="*/ 389 w 452"/>
                              <a:gd name="T21" fmla="*/ 37 h 209"/>
                              <a:gd name="T22" fmla="*/ 428 w 452"/>
                              <a:gd name="T23" fmla="*/ 69 h 209"/>
                              <a:gd name="T24" fmla="*/ 447 w 452"/>
                              <a:gd name="T25" fmla="*/ 94 h 209"/>
                              <a:gd name="T26" fmla="*/ 449 w 452"/>
                              <a:gd name="T27" fmla="*/ 99 h 209"/>
                              <a:gd name="T28" fmla="*/ 451 w 452"/>
                              <a:gd name="T29" fmla="*/ 105 h 209"/>
                              <a:gd name="T30" fmla="*/ 451 w 452"/>
                              <a:gd name="T31" fmla="*/ 111 h 209"/>
                              <a:gd name="T32" fmla="*/ 451 w 452"/>
                              <a:gd name="T33" fmla="*/ 173 h 209"/>
                              <a:gd name="T34" fmla="*/ 448 w 452"/>
                              <a:gd name="T35" fmla="*/ 187 h 209"/>
                              <a:gd name="T36" fmla="*/ 441 w 452"/>
                              <a:gd name="T37" fmla="*/ 198 h 209"/>
                              <a:gd name="T38" fmla="*/ 430 w 452"/>
                              <a:gd name="T39" fmla="*/ 205 h 209"/>
                              <a:gd name="T40" fmla="*/ 416 w 452"/>
                              <a:gd name="T41" fmla="*/ 208 h 209"/>
                              <a:gd name="T42" fmla="*/ 34 w 452"/>
                              <a:gd name="T43" fmla="*/ 208 h 209"/>
                              <a:gd name="T44" fmla="*/ 21 w 452"/>
                              <a:gd name="T45" fmla="*/ 205 h 209"/>
                              <a:gd name="T46" fmla="*/ 10 w 452"/>
                              <a:gd name="T47" fmla="*/ 198 h 209"/>
                              <a:gd name="T48" fmla="*/ 2 w 452"/>
                              <a:gd name="T49" fmla="*/ 187 h 209"/>
                              <a:gd name="T50" fmla="*/ 0 w 452"/>
                              <a:gd name="T51" fmla="*/ 173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52" h="209">
                                <a:moveTo>
                                  <a:pt x="0" y="173"/>
                                </a:moveTo>
                                <a:lnTo>
                                  <a:pt x="0" y="111"/>
                                </a:lnTo>
                                <a:lnTo>
                                  <a:pt x="0" y="105"/>
                                </a:lnTo>
                                <a:lnTo>
                                  <a:pt x="1" y="99"/>
                                </a:lnTo>
                                <a:lnTo>
                                  <a:pt x="4" y="94"/>
                                </a:lnTo>
                                <a:lnTo>
                                  <a:pt x="22" y="69"/>
                                </a:lnTo>
                                <a:lnTo>
                                  <a:pt x="61" y="37"/>
                                </a:lnTo>
                                <a:lnTo>
                                  <a:pt x="127" y="11"/>
                                </a:lnTo>
                                <a:lnTo>
                                  <a:pt x="225" y="0"/>
                                </a:lnTo>
                                <a:lnTo>
                                  <a:pt x="324" y="11"/>
                                </a:lnTo>
                                <a:lnTo>
                                  <a:pt x="389" y="37"/>
                                </a:lnTo>
                                <a:lnTo>
                                  <a:pt x="428" y="69"/>
                                </a:lnTo>
                                <a:lnTo>
                                  <a:pt x="447" y="94"/>
                                </a:lnTo>
                                <a:lnTo>
                                  <a:pt x="449" y="99"/>
                                </a:lnTo>
                                <a:lnTo>
                                  <a:pt x="451" y="105"/>
                                </a:lnTo>
                                <a:lnTo>
                                  <a:pt x="451" y="111"/>
                                </a:lnTo>
                                <a:lnTo>
                                  <a:pt x="451" y="173"/>
                                </a:lnTo>
                                <a:lnTo>
                                  <a:pt x="448" y="187"/>
                                </a:lnTo>
                                <a:lnTo>
                                  <a:pt x="441" y="198"/>
                                </a:lnTo>
                                <a:lnTo>
                                  <a:pt x="430" y="205"/>
                                </a:lnTo>
                                <a:lnTo>
                                  <a:pt x="416" y="208"/>
                                </a:lnTo>
                                <a:lnTo>
                                  <a:pt x="34" y="208"/>
                                </a:lnTo>
                                <a:lnTo>
                                  <a:pt x="21" y="205"/>
                                </a:lnTo>
                                <a:lnTo>
                                  <a:pt x="10" y="198"/>
                                </a:lnTo>
                                <a:lnTo>
                                  <a:pt x="2" y="187"/>
                                </a:lnTo>
                                <a:lnTo>
                                  <a:pt x="0" y="1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317"/>
                          <pic:cNvPicPr>
                            <a:picLocks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7" y="4777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318"/>
                          <pic:cNvPicPr>
                            <a:picLocks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" y="4777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319"/>
                          <pic:cNvPicPr>
                            <a:picLocks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1" y="4500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320"/>
                          <pic:cNvPicPr>
                            <a:picLocks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" y="4604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321"/>
                          <pic:cNvPicPr>
                            <a:picLocks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3" y="4604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322"/>
                          <pic:cNvPicPr>
                            <a:picLocks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9" y="6715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8" name="Group 323"/>
                        <wpg:cNvGrpSpPr>
                          <a:grpSpLocks/>
                        </wpg:cNvGrpSpPr>
                        <wpg:grpSpPr bwMode="auto">
                          <a:xfrm>
                            <a:off x="1050" y="6602"/>
                            <a:ext cx="696" cy="776"/>
                            <a:chOff x="1050" y="6602"/>
                            <a:chExt cx="696" cy="776"/>
                          </a:xfrm>
                        </wpg:grpSpPr>
                        <wps:wsp>
                          <wps:cNvPr id="69" name="Freeform 324"/>
                          <wps:cNvSpPr>
                            <a:spLocks/>
                          </wps:cNvSpPr>
                          <wps:spPr bwMode="auto">
                            <a:xfrm>
                              <a:off x="1050" y="6602"/>
                              <a:ext cx="696" cy="776"/>
                            </a:xfrm>
                            <a:custGeom>
                              <a:avLst/>
                              <a:gdLst>
                                <a:gd name="T0" fmla="*/ 122 w 696"/>
                                <a:gd name="T1" fmla="*/ 326 h 776"/>
                                <a:gd name="T2" fmla="*/ 204 w 696"/>
                                <a:gd name="T3" fmla="*/ 204 h 776"/>
                                <a:gd name="T4" fmla="*/ 491 w 696"/>
                                <a:gd name="T5" fmla="*/ 367 h 776"/>
                                <a:gd name="T6" fmla="*/ 573 w 696"/>
                                <a:gd name="T7" fmla="*/ 244 h 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96" h="776">
                                  <a:moveTo>
                                    <a:pt x="122" y="326"/>
                                  </a:moveTo>
                                  <a:lnTo>
                                    <a:pt x="204" y="204"/>
                                  </a:lnTo>
                                  <a:lnTo>
                                    <a:pt x="491" y="367"/>
                                  </a:lnTo>
                                  <a:lnTo>
                                    <a:pt x="573" y="24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325"/>
                          <wps:cNvSpPr>
                            <a:spLocks/>
                          </wps:cNvSpPr>
                          <wps:spPr bwMode="auto">
                            <a:xfrm>
                              <a:off x="1050" y="6602"/>
                              <a:ext cx="696" cy="776"/>
                            </a:xfrm>
                            <a:custGeom>
                              <a:avLst/>
                              <a:gdLst>
                                <a:gd name="T0" fmla="*/ 363 w 696"/>
                                <a:gd name="T1" fmla="*/ 294 h 776"/>
                                <a:gd name="T2" fmla="*/ 163 w 696"/>
                                <a:gd name="T3" fmla="*/ 612 h 776"/>
                                <a:gd name="T4" fmla="*/ 0 w 696"/>
                                <a:gd name="T5" fmla="*/ 571 h 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96" h="776">
                                  <a:moveTo>
                                    <a:pt x="363" y="294"/>
                                  </a:moveTo>
                                  <a:lnTo>
                                    <a:pt x="163" y="612"/>
                                  </a:lnTo>
                                  <a:lnTo>
                                    <a:pt x="0" y="57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326"/>
                          <wps:cNvSpPr>
                            <a:spLocks/>
                          </wps:cNvSpPr>
                          <wps:spPr bwMode="auto">
                            <a:xfrm>
                              <a:off x="1050" y="6602"/>
                              <a:ext cx="696" cy="776"/>
                            </a:xfrm>
                            <a:custGeom>
                              <a:avLst/>
                              <a:gdLst>
                                <a:gd name="T0" fmla="*/ 257 w 696"/>
                                <a:gd name="T1" fmla="*/ 462 h 776"/>
                                <a:gd name="T2" fmla="*/ 370 w 696"/>
                                <a:gd name="T3" fmla="*/ 593 h 776"/>
                                <a:gd name="T4" fmla="*/ 370 w 696"/>
                                <a:gd name="T5" fmla="*/ 775 h 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96" h="776">
                                  <a:moveTo>
                                    <a:pt x="257" y="462"/>
                                  </a:moveTo>
                                  <a:lnTo>
                                    <a:pt x="370" y="593"/>
                                  </a:lnTo>
                                  <a:lnTo>
                                    <a:pt x="370" y="77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327"/>
                          <wps:cNvSpPr>
                            <a:spLocks/>
                          </wps:cNvSpPr>
                          <wps:spPr bwMode="auto">
                            <a:xfrm>
                              <a:off x="1050" y="6602"/>
                              <a:ext cx="696" cy="776"/>
                            </a:xfrm>
                            <a:custGeom>
                              <a:avLst/>
                              <a:gdLst>
                                <a:gd name="T0" fmla="*/ 204 w 696"/>
                                <a:gd name="T1" fmla="*/ 81 h 776"/>
                                <a:gd name="T2" fmla="*/ 204 w 696"/>
                                <a:gd name="T3" fmla="*/ 40 h 776"/>
                                <a:gd name="T4" fmla="*/ 207 w 696"/>
                                <a:gd name="T5" fmla="*/ 24 h 776"/>
                                <a:gd name="T6" fmla="*/ 216 w 696"/>
                                <a:gd name="T7" fmla="*/ 11 h 776"/>
                                <a:gd name="T8" fmla="*/ 229 w 696"/>
                                <a:gd name="T9" fmla="*/ 3 h 776"/>
                                <a:gd name="T10" fmla="*/ 245 w 696"/>
                                <a:gd name="T11" fmla="*/ 0 h 776"/>
                                <a:gd name="T12" fmla="*/ 654 w 696"/>
                                <a:gd name="T13" fmla="*/ 0 h 776"/>
                                <a:gd name="T14" fmla="*/ 670 w 696"/>
                                <a:gd name="T15" fmla="*/ 3 h 776"/>
                                <a:gd name="T16" fmla="*/ 683 w 696"/>
                                <a:gd name="T17" fmla="*/ 11 h 776"/>
                                <a:gd name="T18" fmla="*/ 692 w 696"/>
                                <a:gd name="T19" fmla="*/ 24 h 776"/>
                                <a:gd name="T20" fmla="*/ 695 w 696"/>
                                <a:gd name="T21" fmla="*/ 40 h 776"/>
                                <a:gd name="T22" fmla="*/ 695 w 696"/>
                                <a:gd name="T23" fmla="*/ 734 h 776"/>
                                <a:gd name="T24" fmla="*/ 692 w 696"/>
                                <a:gd name="T25" fmla="*/ 750 h 776"/>
                                <a:gd name="T26" fmla="*/ 683 w 696"/>
                                <a:gd name="T27" fmla="*/ 763 h 776"/>
                                <a:gd name="T28" fmla="*/ 670 w 696"/>
                                <a:gd name="T29" fmla="*/ 772 h 776"/>
                                <a:gd name="T30" fmla="*/ 654 w 696"/>
                                <a:gd name="T31" fmla="*/ 775 h 776"/>
                                <a:gd name="T32" fmla="*/ 491 w 696"/>
                                <a:gd name="T33" fmla="*/ 775 h 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96" h="776">
                                  <a:moveTo>
                                    <a:pt x="204" y="81"/>
                                  </a:moveTo>
                                  <a:lnTo>
                                    <a:pt x="204" y="40"/>
                                  </a:lnTo>
                                  <a:lnTo>
                                    <a:pt x="207" y="24"/>
                                  </a:lnTo>
                                  <a:lnTo>
                                    <a:pt x="216" y="11"/>
                                  </a:lnTo>
                                  <a:lnTo>
                                    <a:pt x="229" y="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654" y="0"/>
                                  </a:lnTo>
                                  <a:lnTo>
                                    <a:pt x="670" y="3"/>
                                  </a:lnTo>
                                  <a:lnTo>
                                    <a:pt x="683" y="11"/>
                                  </a:lnTo>
                                  <a:lnTo>
                                    <a:pt x="692" y="24"/>
                                  </a:lnTo>
                                  <a:lnTo>
                                    <a:pt x="695" y="40"/>
                                  </a:lnTo>
                                  <a:lnTo>
                                    <a:pt x="695" y="734"/>
                                  </a:lnTo>
                                  <a:lnTo>
                                    <a:pt x="692" y="750"/>
                                  </a:lnTo>
                                  <a:lnTo>
                                    <a:pt x="683" y="763"/>
                                  </a:lnTo>
                                  <a:lnTo>
                                    <a:pt x="670" y="772"/>
                                  </a:lnTo>
                                  <a:lnTo>
                                    <a:pt x="654" y="775"/>
                                  </a:lnTo>
                                  <a:lnTo>
                                    <a:pt x="491" y="77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328"/>
                        <wpg:cNvGrpSpPr>
                          <a:grpSpLocks/>
                        </wpg:cNvGrpSpPr>
                        <wpg:grpSpPr bwMode="auto">
                          <a:xfrm>
                            <a:off x="1107" y="9121"/>
                            <a:ext cx="524" cy="728"/>
                            <a:chOff x="1107" y="9121"/>
                            <a:chExt cx="524" cy="728"/>
                          </a:xfrm>
                        </wpg:grpSpPr>
                        <wps:wsp>
                          <wps:cNvPr id="74" name="Freeform 329"/>
                          <wps:cNvSpPr>
                            <a:spLocks/>
                          </wps:cNvSpPr>
                          <wps:spPr bwMode="auto">
                            <a:xfrm>
                              <a:off x="1107" y="9121"/>
                              <a:ext cx="524" cy="728"/>
                            </a:xfrm>
                            <a:custGeom>
                              <a:avLst/>
                              <a:gdLst>
                                <a:gd name="T0" fmla="*/ 69 w 524"/>
                                <a:gd name="T1" fmla="*/ 0 h 728"/>
                                <a:gd name="T2" fmla="*/ 454 w 524"/>
                                <a:gd name="T3" fmla="*/ 0 h 728"/>
                                <a:gd name="T4" fmla="*/ 481 w 524"/>
                                <a:gd name="T5" fmla="*/ 5 h 728"/>
                                <a:gd name="T6" fmla="*/ 503 w 524"/>
                                <a:gd name="T7" fmla="*/ 20 h 728"/>
                                <a:gd name="T8" fmla="*/ 518 w 524"/>
                                <a:gd name="T9" fmla="*/ 42 h 728"/>
                                <a:gd name="T10" fmla="*/ 523 w 524"/>
                                <a:gd name="T11" fmla="*/ 69 h 728"/>
                                <a:gd name="T12" fmla="*/ 523 w 524"/>
                                <a:gd name="T13" fmla="*/ 623 h 728"/>
                                <a:gd name="T14" fmla="*/ 521 w 524"/>
                                <a:gd name="T15" fmla="*/ 637 h 728"/>
                                <a:gd name="T16" fmla="*/ 513 w 524"/>
                                <a:gd name="T17" fmla="*/ 648 h 728"/>
                                <a:gd name="T18" fmla="*/ 502 w 524"/>
                                <a:gd name="T19" fmla="*/ 655 h 728"/>
                                <a:gd name="T20" fmla="*/ 489 w 524"/>
                                <a:gd name="T21" fmla="*/ 658 h 728"/>
                                <a:gd name="T22" fmla="*/ 34 w 524"/>
                                <a:gd name="T23" fmla="*/ 658 h 728"/>
                                <a:gd name="T24" fmla="*/ 21 w 524"/>
                                <a:gd name="T25" fmla="*/ 655 h 728"/>
                                <a:gd name="T26" fmla="*/ 10 w 524"/>
                                <a:gd name="T27" fmla="*/ 648 h 728"/>
                                <a:gd name="T28" fmla="*/ 2 w 524"/>
                                <a:gd name="T29" fmla="*/ 637 h 728"/>
                                <a:gd name="T30" fmla="*/ 0 w 524"/>
                                <a:gd name="T31" fmla="*/ 623 h 728"/>
                                <a:gd name="T32" fmla="*/ 0 w 524"/>
                                <a:gd name="T33" fmla="*/ 69 h 728"/>
                                <a:gd name="T34" fmla="*/ 5 w 524"/>
                                <a:gd name="T35" fmla="*/ 42 h 728"/>
                                <a:gd name="T36" fmla="*/ 20 w 524"/>
                                <a:gd name="T37" fmla="*/ 20 h 728"/>
                                <a:gd name="T38" fmla="*/ 42 w 524"/>
                                <a:gd name="T39" fmla="*/ 5 h 728"/>
                                <a:gd name="T40" fmla="*/ 69 w 524"/>
                                <a:gd name="T41" fmla="*/ 0 h 7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524" h="728">
                                  <a:moveTo>
                                    <a:pt x="69" y="0"/>
                                  </a:moveTo>
                                  <a:lnTo>
                                    <a:pt x="454" y="0"/>
                                  </a:lnTo>
                                  <a:lnTo>
                                    <a:pt x="481" y="5"/>
                                  </a:lnTo>
                                  <a:lnTo>
                                    <a:pt x="503" y="20"/>
                                  </a:lnTo>
                                  <a:lnTo>
                                    <a:pt x="518" y="42"/>
                                  </a:lnTo>
                                  <a:lnTo>
                                    <a:pt x="523" y="69"/>
                                  </a:lnTo>
                                  <a:lnTo>
                                    <a:pt x="523" y="623"/>
                                  </a:lnTo>
                                  <a:lnTo>
                                    <a:pt x="521" y="637"/>
                                  </a:lnTo>
                                  <a:lnTo>
                                    <a:pt x="513" y="648"/>
                                  </a:lnTo>
                                  <a:lnTo>
                                    <a:pt x="502" y="655"/>
                                  </a:lnTo>
                                  <a:lnTo>
                                    <a:pt x="489" y="658"/>
                                  </a:lnTo>
                                  <a:lnTo>
                                    <a:pt x="34" y="658"/>
                                  </a:lnTo>
                                  <a:lnTo>
                                    <a:pt x="21" y="655"/>
                                  </a:lnTo>
                                  <a:lnTo>
                                    <a:pt x="10" y="648"/>
                                  </a:lnTo>
                                  <a:lnTo>
                                    <a:pt x="2" y="637"/>
                                  </a:lnTo>
                                  <a:lnTo>
                                    <a:pt x="0" y="623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330"/>
                          <wps:cNvSpPr>
                            <a:spLocks/>
                          </wps:cNvSpPr>
                          <wps:spPr bwMode="auto">
                            <a:xfrm>
                              <a:off x="1107" y="9121"/>
                              <a:ext cx="524" cy="728"/>
                            </a:xfrm>
                            <a:custGeom>
                              <a:avLst/>
                              <a:gdLst>
                                <a:gd name="T0" fmla="*/ 104 w 524"/>
                                <a:gd name="T1" fmla="*/ 138 h 728"/>
                                <a:gd name="T2" fmla="*/ 419 w 524"/>
                                <a:gd name="T3" fmla="*/ 138 h 728"/>
                                <a:gd name="T4" fmla="*/ 432 w 524"/>
                                <a:gd name="T5" fmla="*/ 141 h 728"/>
                                <a:gd name="T6" fmla="*/ 443 w 524"/>
                                <a:gd name="T7" fmla="*/ 148 h 728"/>
                                <a:gd name="T8" fmla="*/ 451 w 524"/>
                                <a:gd name="T9" fmla="*/ 159 h 728"/>
                                <a:gd name="T10" fmla="*/ 454 w 524"/>
                                <a:gd name="T11" fmla="*/ 173 h 728"/>
                                <a:gd name="T12" fmla="*/ 454 w 524"/>
                                <a:gd name="T13" fmla="*/ 381 h 728"/>
                                <a:gd name="T14" fmla="*/ 69 w 524"/>
                                <a:gd name="T15" fmla="*/ 381 h 728"/>
                                <a:gd name="T16" fmla="*/ 69 w 524"/>
                                <a:gd name="T17" fmla="*/ 173 h 728"/>
                                <a:gd name="T18" fmla="*/ 72 w 524"/>
                                <a:gd name="T19" fmla="*/ 159 h 728"/>
                                <a:gd name="T20" fmla="*/ 80 w 524"/>
                                <a:gd name="T21" fmla="*/ 148 h 728"/>
                                <a:gd name="T22" fmla="*/ 91 w 524"/>
                                <a:gd name="T23" fmla="*/ 141 h 728"/>
                                <a:gd name="T24" fmla="*/ 104 w 524"/>
                                <a:gd name="T25" fmla="*/ 138 h 7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24" h="728">
                                  <a:moveTo>
                                    <a:pt x="104" y="138"/>
                                  </a:moveTo>
                                  <a:lnTo>
                                    <a:pt x="419" y="138"/>
                                  </a:lnTo>
                                  <a:lnTo>
                                    <a:pt x="432" y="141"/>
                                  </a:lnTo>
                                  <a:lnTo>
                                    <a:pt x="443" y="148"/>
                                  </a:lnTo>
                                  <a:lnTo>
                                    <a:pt x="451" y="159"/>
                                  </a:lnTo>
                                  <a:lnTo>
                                    <a:pt x="454" y="173"/>
                                  </a:lnTo>
                                  <a:lnTo>
                                    <a:pt x="454" y="381"/>
                                  </a:lnTo>
                                  <a:lnTo>
                                    <a:pt x="69" y="381"/>
                                  </a:lnTo>
                                  <a:lnTo>
                                    <a:pt x="69" y="173"/>
                                  </a:lnTo>
                                  <a:lnTo>
                                    <a:pt x="72" y="159"/>
                                  </a:lnTo>
                                  <a:lnTo>
                                    <a:pt x="80" y="148"/>
                                  </a:lnTo>
                                  <a:lnTo>
                                    <a:pt x="91" y="141"/>
                                  </a:lnTo>
                                  <a:lnTo>
                                    <a:pt x="104" y="1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331"/>
                          <wps:cNvSpPr>
                            <a:spLocks/>
                          </wps:cNvSpPr>
                          <wps:spPr bwMode="auto">
                            <a:xfrm>
                              <a:off x="1107" y="9121"/>
                              <a:ext cx="524" cy="728"/>
                            </a:xfrm>
                            <a:custGeom>
                              <a:avLst/>
                              <a:gdLst>
                                <a:gd name="T0" fmla="*/ 34 w 524"/>
                                <a:gd name="T1" fmla="*/ 658 h 728"/>
                                <a:gd name="T2" fmla="*/ 139 w 524"/>
                                <a:gd name="T3" fmla="*/ 658 h 728"/>
                                <a:gd name="T4" fmla="*/ 139 w 524"/>
                                <a:gd name="T5" fmla="*/ 727 h 728"/>
                                <a:gd name="T6" fmla="*/ 34 w 524"/>
                                <a:gd name="T7" fmla="*/ 727 h 728"/>
                                <a:gd name="T8" fmla="*/ 34 w 524"/>
                                <a:gd name="T9" fmla="*/ 658 h 7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4" h="728">
                                  <a:moveTo>
                                    <a:pt x="34" y="658"/>
                                  </a:moveTo>
                                  <a:lnTo>
                                    <a:pt x="139" y="658"/>
                                  </a:lnTo>
                                  <a:lnTo>
                                    <a:pt x="139" y="727"/>
                                  </a:lnTo>
                                  <a:lnTo>
                                    <a:pt x="34" y="727"/>
                                  </a:lnTo>
                                  <a:lnTo>
                                    <a:pt x="34" y="6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332"/>
                          <wps:cNvSpPr>
                            <a:spLocks/>
                          </wps:cNvSpPr>
                          <wps:spPr bwMode="auto">
                            <a:xfrm>
                              <a:off x="1107" y="9121"/>
                              <a:ext cx="524" cy="728"/>
                            </a:xfrm>
                            <a:custGeom>
                              <a:avLst/>
                              <a:gdLst>
                                <a:gd name="T0" fmla="*/ 384 w 524"/>
                                <a:gd name="T1" fmla="*/ 658 h 728"/>
                                <a:gd name="T2" fmla="*/ 489 w 524"/>
                                <a:gd name="T3" fmla="*/ 658 h 728"/>
                                <a:gd name="T4" fmla="*/ 489 w 524"/>
                                <a:gd name="T5" fmla="*/ 727 h 728"/>
                                <a:gd name="T6" fmla="*/ 384 w 524"/>
                                <a:gd name="T7" fmla="*/ 727 h 728"/>
                                <a:gd name="T8" fmla="*/ 384 w 524"/>
                                <a:gd name="T9" fmla="*/ 658 h 7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4" h="728">
                                  <a:moveTo>
                                    <a:pt x="384" y="658"/>
                                  </a:moveTo>
                                  <a:lnTo>
                                    <a:pt x="489" y="658"/>
                                  </a:lnTo>
                                  <a:lnTo>
                                    <a:pt x="489" y="727"/>
                                  </a:lnTo>
                                  <a:lnTo>
                                    <a:pt x="384" y="727"/>
                                  </a:lnTo>
                                  <a:lnTo>
                                    <a:pt x="384" y="6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333"/>
                          <wps:cNvSpPr>
                            <a:spLocks/>
                          </wps:cNvSpPr>
                          <wps:spPr bwMode="auto">
                            <a:xfrm>
                              <a:off x="1107" y="9121"/>
                              <a:ext cx="524" cy="728"/>
                            </a:xfrm>
                            <a:custGeom>
                              <a:avLst/>
                              <a:gdLst>
                                <a:gd name="T0" fmla="*/ 87 w 524"/>
                                <a:gd name="T1" fmla="*/ 519 h 728"/>
                                <a:gd name="T2" fmla="*/ 96 w 524"/>
                                <a:gd name="T3" fmla="*/ 519 h 728"/>
                                <a:gd name="T4" fmla="*/ 104 w 524"/>
                                <a:gd name="T5" fmla="*/ 527 h 728"/>
                                <a:gd name="T6" fmla="*/ 104 w 524"/>
                                <a:gd name="T7" fmla="*/ 537 h 728"/>
                                <a:gd name="T8" fmla="*/ 104 w 524"/>
                                <a:gd name="T9" fmla="*/ 546 h 728"/>
                                <a:gd name="T10" fmla="*/ 96 w 524"/>
                                <a:gd name="T11" fmla="*/ 554 h 728"/>
                                <a:gd name="T12" fmla="*/ 87 w 524"/>
                                <a:gd name="T13" fmla="*/ 554 h 728"/>
                                <a:gd name="T14" fmla="*/ 77 w 524"/>
                                <a:gd name="T15" fmla="*/ 554 h 728"/>
                                <a:gd name="T16" fmla="*/ 69 w 524"/>
                                <a:gd name="T17" fmla="*/ 546 h 728"/>
                                <a:gd name="T18" fmla="*/ 69 w 524"/>
                                <a:gd name="T19" fmla="*/ 537 h 728"/>
                                <a:gd name="T20" fmla="*/ 69 w 524"/>
                                <a:gd name="T21" fmla="*/ 527 h 728"/>
                                <a:gd name="T22" fmla="*/ 77 w 524"/>
                                <a:gd name="T23" fmla="*/ 519 h 728"/>
                                <a:gd name="T24" fmla="*/ 87 w 524"/>
                                <a:gd name="T25" fmla="*/ 519 h 7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24" h="728">
                                  <a:moveTo>
                                    <a:pt x="87" y="519"/>
                                  </a:moveTo>
                                  <a:lnTo>
                                    <a:pt x="96" y="519"/>
                                  </a:lnTo>
                                  <a:lnTo>
                                    <a:pt x="104" y="527"/>
                                  </a:lnTo>
                                  <a:lnTo>
                                    <a:pt x="104" y="537"/>
                                  </a:lnTo>
                                  <a:lnTo>
                                    <a:pt x="104" y="546"/>
                                  </a:lnTo>
                                  <a:lnTo>
                                    <a:pt x="96" y="554"/>
                                  </a:lnTo>
                                  <a:lnTo>
                                    <a:pt x="87" y="554"/>
                                  </a:lnTo>
                                  <a:lnTo>
                                    <a:pt x="77" y="554"/>
                                  </a:lnTo>
                                  <a:lnTo>
                                    <a:pt x="69" y="546"/>
                                  </a:lnTo>
                                  <a:lnTo>
                                    <a:pt x="69" y="537"/>
                                  </a:lnTo>
                                  <a:lnTo>
                                    <a:pt x="69" y="527"/>
                                  </a:lnTo>
                                  <a:lnTo>
                                    <a:pt x="77" y="519"/>
                                  </a:lnTo>
                                  <a:lnTo>
                                    <a:pt x="87" y="5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334"/>
                          <wps:cNvSpPr>
                            <a:spLocks/>
                          </wps:cNvSpPr>
                          <wps:spPr bwMode="auto">
                            <a:xfrm>
                              <a:off x="1107" y="9121"/>
                              <a:ext cx="524" cy="728"/>
                            </a:xfrm>
                            <a:custGeom>
                              <a:avLst/>
                              <a:gdLst>
                                <a:gd name="T0" fmla="*/ 436 w 524"/>
                                <a:gd name="T1" fmla="*/ 519 h 728"/>
                                <a:gd name="T2" fmla="*/ 446 w 524"/>
                                <a:gd name="T3" fmla="*/ 519 h 728"/>
                                <a:gd name="T4" fmla="*/ 454 w 524"/>
                                <a:gd name="T5" fmla="*/ 527 h 728"/>
                                <a:gd name="T6" fmla="*/ 454 w 524"/>
                                <a:gd name="T7" fmla="*/ 537 h 728"/>
                                <a:gd name="T8" fmla="*/ 454 w 524"/>
                                <a:gd name="T9" fmla="*/ 546 h 728"/>
                                <a:gd name="T10" fmla="*/ 446 w 524"/>
                                <a:gd name="T11" fmla="*/ 554 h 728"/>
                                <a:gd name="T12" fmla="*/ 436 w 524"/>
                                <a:gd name="T13" fmla="*/ 554 h 728"/>
                                <a:gd name="T14" fmla="*/ 426 w 524"/>
                                <a:gd name="T15" fmla="*/ 554 h 728"/>
                                <a:gd name="T16" fmla="*/ 419 w 524"/>
                                <a:gd name="T17" fmla="*/ 546 h 728"/>
                                <a:gd name="T18" fmla="*/ 419 w 524"/>
                                <a:gd name="T19" fmla="*/ 537 h 728"/>
                                <a:gd name="T20" fmla="*/ 419 w 524"/>
                                <a:gd name="T21" fmla="*/ 527 h 728"/>
                                <a:gd name="T22" fmla="*/ 426 w 524"/>
                                <a:gd name="T23" fmla="*/ 519 h 728"/>
                                <a:gd name="T24" fmla="*/ 436 w 524"/>
                                <a:gd name="T25" fmla="*/ 519 h 7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24" h="728">
                                  <a:moveTo>
                                    <a:pt x="436" y="519"/>
                                  </a:moveTo>
                                  <a:lnTo>
                                    <a:pt x="446" y="519"/>
                                  </a:lnTo>
                                  <a:lnTo>
                                    <a:pt x="454" y="527"/>
                                  </a:lnTo>
                                  <a:lnTo>
                                    <a:pt x="454" y="537"/>
                                  </a:lnTo>
                                  <a:lnTo>
                                    <a:pt x="454" y="546"/>
                                  </a:lnTo>
                                  <a:lnTo>
                                    <a:pt x="446" y="554"/>
                                  </a:lnTo>
                                  <a:lnTo>
                                    <a:pt x="436" y="554"/>
                                  </a:lnTo>
                                  <a:lnTo>
                                    <a:pt x="426" y="554"/>
                                  </a:lnTo>
                                  <a:lnTo>
                                    <a:pt x="419" y="546"/>
                                  </a:lnTo>
                                  <a:lnTo>
                                    <a:pt x="419" y="537"/>
                                  </a:lnTo>
                                  <a:lnTo>
                                    <a:pt x="419" y="527"/>
                                  </a:lnTo>
                                  <a:lnTo>
                                    <a:pt x="426" y="519"/>
                                  </a:lnTo>
                                  <a:lnTo>
                                    <a:pt x="436" y="5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335"/>
                          <wps:cNvSpPr>
                            <a:spLocks/>
                          </wps:cNvSpPr>
                          <wps:spPr bwMode="auto">
                            <a:xfrm>
                              <a:off x="1107" y="9121"/>
                              <a:ext cx="524" cy="728"/>
                            </a:xfrm>
                            <a:custGeom>
                              <a:avLst/>
                              <a:gdLst>
                                <a:gd name="T0" fmla="*/ 174 w 524"/>
                                <a:gd name="T1" fmla="*/ 554 h 728"/>
                                <a:gd name="T2" fmla="*/ 349 w 524"/>
                                <a:gd name="T3" fmla="*/ 554 h 7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24" h="728">
                                  <a:moveTo>
                                    <a:pt x="174" y="554"/>
                                  </a:moveTo>
                                  <a:lnTo>
                                    <a:pt x="349" y="55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336"/>
                          <wps:cNvSpPr>
                            <a:spLocks/>
                          </wps:cNvSpPr>
                          <wps:spPr bwMode="auto">
                            <a:xfrm>
                              <a:off x="1107" y="9121"/>
                              <a:ext cx="524" cy="728"/>
                            </a:xfrm>
                            <a:custGeom>
                              <a:avLst/>
                              <a:gdLst>
                                <a:gd name="T0" fmla="*/ 174 w 524"/>
                                <a:gd name="T1" fmla="*/ 69 h 728"/>
                                <a:gd name="T2" fmla="*/ 349 w 524"/>
                                <a:gd name="T3" fmla="*/ 69 h 7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24" h="728">
                                  <a:moveTo>
                                    <a:pt x="174" y="69"/>
                                  </a:moveTo>
                                  <a:lnTo>
                                    <a:pt x="349" y="6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337"/>
                        <wpg:cNvGrpSpPr>
                          <a:grpSpLocks/>
                        </wpg:cNvGrpSpPr>
                        <wpg:grpSpPr bwMode="auto">
                          <a:xfrm>
                            <a:off x="1064" y="11581"/>
                            <a:ext cx="636" cy="631"/>
                            <a:chOff x="1064" y="11581"/>
                            <a:chExt cx="636" cy="631"/>
                          </a:xfrm>
                        </wpg:grpSpPr>
                        <wps:wsp>
                          <wps:cNvPr id="83" name="Freeform 338"/>
                          <wps:cNvSpPr>
                            <a:spLocks/>
                          </wps:cNvSpPr>
                          <wps:spPr bwMode="auto">
                            <a:xfrm>
                              <a:off x="1064" y="11581"/>
                              <a:ext cx="636" cy="631"/>
                            </a:xfrm>
                            <a:custGeom>
                              <a:avLst/>
                              <a:gdLst>
                                <a:gd name="T0" fmla="*/ 317 w 636"/>
                                <a:gd name="T1" fmla="*/ 0 h 631"/>
                                <a:gd name="T2" fmla="*/ 390 w 636"/>
                                <a:gd name="T3" fmla="*/ 8 h 631"/>
                                <a:gd name="T4" fmla="*/ 457 w 636"/>
                                <a:gd name="T5" fmla="*/ 32 h 631"/>
                                <a:gd name="T6" fmla="*/ 516 w 636"/>
                                <a:gd name="T7" fmla="*/ 69 h 631"/>
                                <a:gd name="T8" fmla="*/ 565 w 636"/>
                                <a:gd name="T9" fmla="*/ 118 h 631"/>
                                <a:gd name="T10" fmla="*/ 602 w 636"/>
                                <a:gd name="T11" fmla="*/ 176 h 631"/>
                                <a:gd name="T12" fmla="*/ 626 w 636"/>
                                <a:gd name="T13" fmla="*/ 243 h 631"/>
                                <a:gd name="T14" fmla="*/ 635 w 636"/>
                                <a:gd name="T15" fmla="*/ 315 h 631"/>
                                <a:gd name="T16" fmla="*/ 626 w 636"/>
                                <a:gd name="T17" fmla="*/ 387 h 631"/>
                                <a:gd name="T18" fmla="*/ 602 w 636"/>
                                <a:gd name="T19" fmla="*/ 454 h 631"/>
                                <a:gd name="T20" fmla="*/ 565 w 636"/>
                                <a:gd name="T21" fmla="*/ 512 h 631"/>
                                <a:gd name="T22" fmla="*/ 516 w 636"/>
                                <a:gd name="T23" fmla="*/ 561 h 631"/>
                                <a:gd name="T24" fmla="*/ 457 w 636"/>
                                <a:gd name="T25" fmla="*/ 598 h 631"/>
                                <a:gd name="T26" fmla="*/ 390 w 636"/>
                                <a:gd name="T27" fmla="*/ 622 h 631"/>
                                <a:gd name="T28" fmla="*/ 317 w 636"/>
                                <a:gd name="T29" fmla="*/ 630 h 631"/>
                                <a:gd name="T30" fmla="*/ 244 w 636"/>
                                <a:gd name="T31" fmla="*/ 622 h 631"/>
                                <a:gd name="T32" fmla="*/ 177 w 636"/>
                                <a:gd name="T33" fmla="*/ 598 h 631"/>
                                <a:gd name="T34" fmla="*/ 118 w 636"/>
                                <a:gd name="T35" fmla="*/ 561 h 631"/>
                                <a:gd name="T36" fmla="*/ 69 w 636"/>
                                <a:gd name="T37" fmla="*/ 512 h 631"/>
                                <a:gd name="T38" fmla="*/ 32 w 636"/>
                                <a:gd name="T39" fmla="*/ 454 h 631"/>
                                <a:gd name="T40" fmla="*/ 8 w 636"/>
                                <a:gd name="T41" fmla="*/ 387 h 631"/>
                                <a:gd name="T42" fmla="*/ 0 w 636"/>
                                <a:gd name="T43" fmla="*/ 315 h 631"/>
                                <a:gd name="T44" fmla="*/ 8 w 636"/>
                                <a:gd name="T45" fmla="*/ 243 h 631"/>
                                <a:gd name="T46" fmla="*/ 32 w 636"/>
                                <a:gd name="T47" fmla="*/ 176 h 631"/>
                                <a:gd name="T48" fmla="*/ 69 w 636"/>
                                <a:gd name="T49" fmla="*/ 118 h 631"/>
                                <a:gd name="T50" fmla="*/ 118 w 636"/>
                                <a:gd name="T51" fmla="*/ 69 h 631"/>
                                <a:gd name="T52" fmla="*/ 177 w 636"/>
                                <a:gd name="T53" fmla="*/ 32 h 631"/>
                                <a:gd name="T54" fmla="*/ 244 w 636"/>
                                <a:gd name="T55" fmla="*/ 8 h 631"/>
                                <a:gd name="T56" fmla="*/ 317 w 636"/>
                                <a:gd name="T57" fmla="*/ 0 h 6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636" h="631">
                                  <a:moveTo>
                                    <a:pt x="317" y="0"/>
                                  </a:moveTo>
                                  <a:lnTo>
                                    <a:pt x="390" y="8"/>
                                  </a:lnTo>
                                  <a:lnTo>
                                    <a:pt x="457" y="32"/>
                                  </a:lnTo>
                                  <a:lnTo>
                                    <a:pt x="516" y="69"/>
                                  </a:lnTo>
                                  <a:lnTo>
                                    <a:pt x="565" y="118"/>
                                  </a:lnTo>
                                  <a:lnTo>
                                    <a:pt x="602" y="176"/>
                                  </a:lnTo>
                                  <a:lnTo>
                                    <a:pt x="626" y="243"/>
                                  </a:lnTo>
                                  <a:lnTo>
                                    <a:pt x="635" y="315"/>
                                  </a:lnTo>
                                  <a:lnTo>
                                    <a:pt x="626" y="387"/>
                                  </a:lnTo>
                                  <a:lnTo>
                                    <a:pt x="602" y="454"/>
                                  </a:lnTo>
                                  <a:lnTo>
                                    <a:pt x="565" y="512"/>
                                  </a:lnTo>
                                  <a:lnTo>
                                    <a:pt x="516" y="561"/>
                                  </a:lnTo>
                                  <a:lnTo>
                                    <a:pt x="457" y="598"/>
                                  </a:lnTo>
                                  <a:lnTo>
                                    <a:pt x="390" y="622"/>
                                  </a:lnTo>
                                  <a:lnTo>
                                    <a:pt x="317" y="630"/>
                                  </a:lnTo>
                                  <a:lnTo>
                                    <a:pt x="244" y="622"/>
                                  </a:lnTo>
                                  <a:lnTo>
                                    <a:pt x="177" y="598"/>
                                  </a:lnTo>
                                  <a:lnTo>
                                    <a:pt x="118" y="561"/>
                                  </a:lnTo>
                                  <a:lnTo>
                                    <a:pt x="69" y="512"/>
                                  </a:lnTo>
                                  <a:lnTo>
                                    <a:pt x="32" y="454"/>
                                  </a:lnTo>
                                  <a:lnTo>
                                    <a:pt x="8" y="387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8" y="243"/>
                                  </a:lnTo>
                                  <a:lnTo>
                                    <a:pt x="32" y="176"/>
                                  </a:lnTo>
                                  <a:lnTo>
                                    <a:pt x="69" y="118"/>
                                  </a:lnTo>
                                  <a:lnTo>
                                    <a:pt x="118" y="69"/>
                                  </a:lnTo>
                                  <a:lnTo>
                                    <a:pt x="177" y="32"/>
                                  </a:lnTo>
                                  <a:lnTo>
                                    <a:pt x="244" y="8"/>
                                  </a:lnTo>
                                  <a:lnTo>
                                    <a:pt x="31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339"/>
                          <wps:cNvSpPr>
                            <a:spLocks/>
                          </wps:cNvSpPr>
                          <wps:spPr bwMode="auto">
                            <a:xfrm>
                              <a:off x="1064" y="11581"/>
                              <a:ext cx="636" cy="631"/>
                            </a:xfrm>
                            <a:custGeom>
                              <a:avLst/>
                              <a:gdLst>
                                <a:gd name="T0" fmla="*/ 200 w 636"/>
                                <a:gd name="T1" fmla="*/ 464 h 631"/>
                                <a:gd name="T2" fmla="*/ 221 w 636"/>
                                <a:gd name="T3" fmla="*/ 435 h 631"/>
                                <a:gd name="T4" fmla="*/ 248 w 636"/>
                                <a:gd name="T5" fmla="*/ 413 h 631"/>
                                <a:gd name="T6" fmla="*/ 281 w 636"/>
                                <a:gd name="T7" fmla="*/ 401 h 631"/>
                                <a:gd name="T8" fmla="*/ 317 w 636"/>
                                <a:gd name="T9" fmla="*/ 398 h 631"/>
                                <a:gd name="T10" fmla="*/ 353 w 636"/>
                                <a:gd name="T11" fmla="*/ 401 h 631"/>
                                <a:gd name="T12" fmla="*/ 386 w 636"/>
                                <a:gd name="T13" fmla="*/ 413 h 631"/>
                                <a:gd name="T14" fmla="*/ 414 w 636"/>
                                <a:gd name="T15" fmla="*/ 435 h 631"/>
                                <a:gd name="T16" fmla="*/ 434 w 636"/>
                                <a:gd name="T17" fmla="*/ 464 h 6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36" h="631">
                                  <a:moveTo>
                                    <a:pt x="200" y="464"/>
                                  </a:moveTo>
                                  <a:lnTo>
                                    <a:pt x="221" y="435"/>
                                  </a:lnTo>
                                  <a:lnTo>
                                    <a:pt x="248" y="413"/>
                                  </a:lnTo>
                                  <a:lnTo>
                                    <a:pt x="281" y="401"/>
                                  </a:lnTo>
                                  <a:lnTo>
                                    <a:pt x="317" y="398"/>
                                  </a:lnTo>
                                  <a:lnTo>
                                    <a:pt x="353" y="401"/>
                                  </a:lnTo>
                                  <a:lnTo>
                                    <a:pt x="386" y="413"/>
                                  </a:lnTo>
                                  <a:lnTo>
                                    <a:pt x="414" y="435"/>
                                  </a:lnTo>
                                  <a:lnTo>
                                    <a:pt x="434" y="46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340"/>
                          <wps:cNvSpPr>
                            <a:spLocks/>
                          </wps:cNvSpPr>
                          <wps:spPr bwMode="auto">
                            <a:xfrm>
                              <a:off x="1064" y="11581"/>
                              <a:ext cx="636" cy="631"/>
                            </a:xfrm>
                            <a:custGeom>
                              <a:avLst/>
                              <a:gdLst>
                                <a:gd name="T0" fmla="*/ 217 w 636"/>
                                <a:gd name="T1" fmla="*/ 232 h 631"/>
                                <a:gd name="T2" fmla="*/ 226 w 636"/>
                                <a:gd name="T3" fmla="*/ 232 h 631"/>
                                <a:gd name="T4" fmla="*/ 234 w 636"/>
                                <a:gd name="T5" fmla="*/ 239 h 631"/>
                                <a:gd name="T6" fmla="*/ 234 w 636"/>
                                <a:gd name="T7" fmla="*/ 248 h 631"/>
                                <a:gd name="T8" fmla="*/ 234 w 636"/>
                                <a:gd name="T9" fmla="*/ 258 h 631"/>
                                <a:gd name="T10" fmla="*/ 226 w 636"/>
                                <a:gd name="T11" fmla="*/ 265 h 631"/>
                                <a:gd name="T12" fmla="*/ 217 w 636"/>
                                <a:gd name="T13" fmla="*/ 265 h 631"/>
                                <a:gd name="T14" fmla="*/ 208 w 636"/>
                                <a:gd name="T15" fmla="*/ 265 h 631"/>
                                <a:gd name="T16" fmla="*/ 200 w 636"/>
                                <a:gd name="T17" fmla="*/ 258 h 631"/>
                                <a:gd name="T18" fmla="*/ 200 w 636"/>
                                <a:gd name="T19" fmla="*/ 248 h 631"/>
                                <a:gd name="T20" fmla="*/ 200 w 636"/>
                                <a:gd name="T21" fmla="*/ 239 h 631"/>
                                <a:gd name="T22" fmla="*/ 208 w 636"/>
                                <a:gd name="T23" fmla="*/ 232 h 631"/>
                                <a:gd name="T24" fmla="*/ 217 w 636"/>
                                <a:gd name="T25" fmla="*/ 232 h 6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36" h="631">
                                  <a:moveTo>
                                    <a:pt x="217" y="232"/>
                                  </a:moveTo>
                                  <a:lnTo>
                                    <a:pt x="226" y="232"/>
                                  </a:lnTo>
                                  <a:lnTo>
                                    <a:pt x="234" y="239"/>
                                  </a:lnTo>
                                  <a:lnTo>
                                    <a:pt x="234" y="248"/>
                                  </a:lnTo>
                                  <a:lnTo>
                                    <a:pt x="234" y="258"/>
                                  </a:lnTo>
                                  <a:lnTo>
                                    <a:pt x="226" y="265"/>
                                  </a:lnTo>
                                  <a:lnTo>
                                    <a:pt x="217" y="265"/>
                                  </a:lnTo>
                                  <a:lnTo>
                                    <a:pt x="208" y="265"/>
                                  </a:lnTo>
                                  <a:lnTo>
                                    <a:pt x="200" y="258"/>
                                  </a:lnTo>
                                  <a:lnTo>
                                    <a:pt x="200" y="248"/>
                                  </a:lnTo>
                                  <a:lnTo>
                                    <a:pt x="200" y="239"/>
                                  </a:lnTo>
                                  <a:lnTo>
                                    <a:pt x="208" y="232"/>
                                  </a:lnTo>
                                  <a:lnTo>
                                    <a:pt x="217" y="2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341"/>
                          <wps:cNvSpPr>
                            <a:spLocks/>
                          </wps:cNvSpPr>
                          <wps:spPr bwMode="auto">
                            <a:xfrm>
                              <a:off x="1064" y="11581"/>
                              <a:ext cx="636" cy="631"/>
                            </a:xfrm>
                            <a:custGeom>
                              <a:avLst/>
                              <a:gdLst>
                                <a:gd name="T0" fmla="*/ 417 w 636"/>
                                <a:gd name="T1" fmla="*/ 232 h 631"/>
                                <a:gd name="T2" fmla="*/ 427 w 636"/>
                                <a:gd name="T3" fmla="*/ 232 h 631"/>
                                <a:gd name="T4" fmla="*/ 434 w 636"/>
                                <a:gd name="T5" fmla="*/ 239 h 631"/>
                                <a:gd name="T6" fmla="*/ 434 w 636"/>
                                <a:gd name="T7" fmla="*/ 248 h 631"/>
                                <a:gd name="T8" fmla="*/ 434 w 636"/>
                                <a:gd name="T9" fmla="*/ 258 h 631"/>
                                <a:gd name="T10" fmla="*/ 427 w 636"/>
                                <a:gd name="T11" fmla="*/ 265 h 631"/>
                                <a:gd name="T12" fmla="*/ 417 w 636"/>
                                <a:gd name="T13" fmla="*/ 265 h 631"/>
                                <a:gd name="T14" fmla="*/ 408 w 636"/>
                                <a:gd name="T15" fmla="*/ 265 h 631"/>
                                <a:gd name="T16" fmla="*/ 401 w 636"/>
                                <a:gd name="T17" fmla="*/ 258 h 631"/>
                                <a:gd name="T18" fmla="*/ 401 w 636"/>
                                <a:gd name="T19" fmla="*/ 248 h 631"/>
                                <a:gd name="T20" fmla="*/ 401 w 636"/>
                                <a:gd name="T21" fmla="*/ 239 h 631"/>
                                <a:gd name="T22" fmla="*/ 408 w 636"/>
                                <a:gd name="T23" fmla="*/ 232 h 631"/>
                                <a:gd name="T24" fmla="*/ 417 w 636"/>
                                <a:gd name="T25" fmla="*/ 232 h 6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36" h="631">
                                  <a:moveTo>
                                    <a:pt x="417" y="232"/>
                                  </a:moveTo>
                                  <a:lnTo>
                                    <a:pt x="427" y="232"/>
                                  </a:lnTo>
                                  <a:lnTo>
                                    <a:pt x="434" y="239"/>
                                  </a:lnTo>
                                  <a:lnTo>
                                    <a:pt x="434" y="248"/>
                                  </a:lnTo>
                                  <a:lnTo>
                                    <a:pt x="434" y="258"/>
                                  </a:lnTo>
                                  <a:lnTo>
                                    <a:pt x="427" y="265"/>
                                  </a:lnTo>
                                  <a:lnTo>
                                    <a:pt x="417" y="265"/>
                                  </a:lnTo>
                                  <a:lnTo>
                                    <a:pt x="408" y="265"/>
                                  </a:lnTo>
                                  <a:lnTo>
                                    <a:pt x="401" y="258"/>
                                  </a:lnTo>
                                  <a:lnTo>
                                    <a:pt x="401" y="248"/>
                                  </a:lnTo>
                                  <a:lnTo>
                                    <a:pt x="401" y="239"/>
                                  </a:lnTo>
                                  <a:lnTo>
                                    <a:pt x="408" y="232"/>
                                  </a:lnTo>
                                  <a:lnTo>
                                    <a:pt x="417" y="2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342"/>
                        <wpg:cNvGrpSpPr>
                          <a:grpSpLocks/>
                        </wpg:cNvGrpSpPr>
                        <wpg:grpSpPr bwMode="auto">
                          <a:xfrm>
                            <a:off x="979" y="13560"/>
                            <a:ext cx="780" cy="641"/>
                            <a:chOff x="979" y="13560"/>
                            <a:chExt cx="780" cy="641"/>
                          </a:xfrm>
                        </wpg:grpSpPr>
                        <wps:wsp>
                          <wps:cNvPr id="88" name="Freeform 343"/>
                          <wps:cNvSpPr>
                            <a:spLocks/>
                          </wps:cNvSpPr>
                          <wps:spPr bwMode="auto">
                            <a:xfrm>
                              <a:off x="979" y="13560"/>
                              <a:ext cx="780" cy="641"/>
                            </a:xfrm>
                            <a:custGeom>
                              <a:avLst/>
                              <a:gdLst>
                                <a:gd name="T0" fmla="*/ 379 w 780"/>
                                <a:gd name="T1" fmla="*/ 476 h 641"/>
                                <a:gd name="T2" fmla="*/ 43 w 780"/>
                                <a:gd name="T3" fmla="*/ 476 h 641"/>
                                <a:gd name="T4" fmla="*/ 26 w 780"/>
                                <a:gd name="T5" fmla="*/ 473 h 641"/>
                                <a:gd name="T6" fmla="*/ 12 w 780"/>
                                <a:gd name="T7" fmla="*/ 463 h 641"/>
                                <a:gd name="T8" fmla="*/ 3 w 780"/>
                                <a:gd name="T9" fmla="*/ 450 h 641"/>
                                <a:gd name="T10" fmla="*/ 0 w 780"/>
                                <a:gd name="T11" fmla="*/ 433 h 641"/>
                                <a:gd name="T12" fmla="*/ 0 w 780"/>
                                <a:gd name="T13" fmla="*/ 43 h 641"/>
                                <a:gd name="T14" fmla="*/ 3 w 780"/>
                                <a:gd name="T15" fmla="*/ 26 h 641"/>
                                <a:gd name="T16" fmla="*/ 12 w 780"/>
                                <a:gd name="T17" fmla="*/ 12 h 641"/>
                                <a:gd name="T18" fmla="*/ 26 w 780"/>
                                <a:gd name="T19" fmla="*/ 3 h 641"/>
                                <a:gd name="T20" fmla="*/ 43 w 780"/>
                                <a:gd name="T21" fmla="*/ 0 h 641"/>
                                <a:gd name="T22" fmla="*/ 680 w 780"/>
                                <a:gd name="T23" fmla="*/ 0 h 641"/>
                                <a:gd name="T24" fmla="*/ 697 w 780"/>
                                <a:gd name="T25" fmla="*/ 3 h 641"/>
                                <a:gd name="T26" fmla="*/ 711 w 780"/>
                                <a:gd name="T27" fmla="*/ 12 h 641"/>
                                <a:gd name="T28" fmla="*/ 720 w 780"/>
                                <a:gd name="T29" fmla="*/ 26 h 641"/>
                                <a:gd name="T30" fmla="*/ 724 w 780"/>
                                <a:gd name="T31" fmla="*/ 43 h 641"/>
                                <a:gd name="T32" fmla="*/ 724 w 780"/>
                                <a:gd name="T33" fmla="*/ 285 h 6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80" h="641">
                                  <a:moveTo>
                                    <a:pt x="379" y="476"/>
                                  </a:moveTo>
                                  <a:lnTo>
                                    <a:pt x="43" y="476"/>
                                  </a:lnTo>
                                  <a:lnTo>
                                    <a:pt x="26" y="473"/>
                                  </a:lnTo>
                                  <a:lnTo>
                                    <a:pt x="12" y="463"/>
                                  </a:lnTo>
                                  <a:lnTo>
                                    <a:pt x="3" y="450"/>
                                  </a:lnTo>
                                  <a:lnTo>
                                    <a:pt x="0" y="43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680" y="0"/>
                                  </a:lnTo>
                                  <a:lnTo>
                                    <a:pt x="697" y="3"/>
                                  </a:lnTo>
                                  <a:lnTo>
                                    <a:pt x="711" y="12"/>
                                  </a:lnTo>
                                  <a:lnTo>
                                    <a:pt x="720" y="26"/>
                                  </a:lnTo>
                                  <a:lnTo>
                                    <a:pt x="724" y="43"/>
                                  </a:lnTo>
                                  <a:lnTo>
                                    <a:pt x="724" y="28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344"/>
                          <wps:cNvSpPr>
                            <a:spLocks/>
                          </wps:cNvSpPr>
                          <wps:spPr bwMode="auto">
                            <a:xfrm>
                              <a:off x="979" y="13560"/>
                              <a:ext cx="780" cy="641"/>
                            </a:xfrm>
                            <a:custGeom>
                              <a:avLst/>
                              <a:gdLst>
                                <a:gd name="T0" fmla="*/ 480 w 780"/>
                                <a:gd name="T1" fmla="*/ 238 h 641"/>
                                <a:gd name="T2" fmla="*/ 471 w 780"/>
                                <a:gd name="T3" fmla="*/ 284 h 641"/>
                                <a:gd name="T4" fmla="*/ 446 w 780"/>
                                <a:gd name="T5" fmla="*/ 321 h 641"/>
                                <a:gd name="T6" fmla="*/ 408 w 780"/>
                                <a:gd name="T7" fmla="*/ 347 h 641"/>
                                <a:gd name="T8" fmla="*/ 362 w 780"/>
                                <a:gd name="T9" fmla="*/ 356 h 641"/>
                                <a:gd name="T10" fmla="*/ 315 w 780"/>
                                <a:gd name="T11" fmla="*/ 347 h 641"/>
                                <a:gd name="T12" fmla="*/ 278 w 780"/>
                                <a:gd name="T13" fmla="*/ 321 h 641"/>
                                <a:gd name="T14" fmla="*/ 252 w 780"/>
                                <a:gd name="T15" fmla="*/ 284 h 641"/>
                                <a:gd name="T16" fmla="*/ 243 w 780"/>
                                <a:gd name="T17" fmla="*/ 238 h 641"/>
                                <a:gd name="T18" fmla="*/ 252 w 780"/>
                                <a:gd name="T19" fmla="*/ 192 h 641"/>
                                <a:gd name="T20" fmla="*/ 278 w 780"/>
                                <a:gd name="T21" fmla="*/ 154 h 641"/>
                                <a:gd name="T22" fmla="*/ 315 w 780"/>
                                <a:gd name="T23" fmla="*/ 129 h 641"/>
                                <a:gd name="T24" fmla="*/ 362 w 780"/>
                                <a:gd name="T25" fmla="*/ 120 h 641"/>
                                <a:gd name="T26" fmla="*/ 408 w 780"/>
                                <a:gd name="T27" fmla="*/ 129 h 641"/>
                                <a:gd name="T28" fmla="*/ 446 w 780"/>
                                <a:gd name="T29" fmla="*/ 154 h 641"/>
                                <a:gd name="T30" fmla="*/ 471 w 780"/>
                                <a:gd name="T31" fmla="*/ 192 h 641"/>
                                <a:gd name="T32" fmla="*/ 480 w 780"/>
                                <a:gd name="T33" fmla="*/ 238 h 6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80" h="641">
                                  <a:moveTo>
                                    <a:pt x="480" y="238"/>
                                  </a:moveTo>
                                  <a:lnTo>
                                    <a:pt x="471" y="284"/>
                                  </a:lnTo>
                                  <a:lnTo>
                                    <a:pt x="446" y="321"/>
                                  </a:lnTo>
                                  <a:lnTo>
                                    <a:pt x="408" y="347"/>
                                  </a:lnTo>
                                  <a:lnTo>
                                    <a:pt x="362" y="356"/>
                                  </a:lnTo>
                                  <a:lnTo>
                                    <a:pt x="315" y="347"/>
                                  </a:lnTo>
                                  <a:lnTo>
                                    <a:pt x="278" y="321"/>
                                  </a:lnTo>
                                  <a:lnTo>
                                    <a:pt x="252" y="284"/>
                                  </a:lnTo>
                                  <a:lnTo>
                                    <a:pt x="243" y="238"/>
                                  </a:lnTo>
                                  <a:lnTo>
                                    <a:pt x="252" y="192"/>
                                  </a:lnTo>
                                  <a:lnTo>
                                    <a:pt x="278" y="154"/>
                                  </a:lnTo>
                                  <a:lnTo>
                                    <a:pt x="315" y="129"/>
                                  </a:lnTo>
                                  <a:lnTo>
                                    <a:pt x="362" y="120"/>
                                  </a:lnTo>
                                  <a:lnTo>
                                    <a:pt x="408" y="129"/>
                                  </a:lnTo>
                                  <a:lnTo>
                                    <a:pt x="446" y="154"/>
                                  </a:lnTo>
                                  <a:lnTo>
                                    <a:pt x="471" y="192"/>
                                  </a:lnTo>
                                  <a:lnTo>
                                    <a:pt x="480" y="2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345"/>
                          <wps:cNvSpPr>
                            <a:spLocks/>
                          </wps:cNvSpPr>
                          <wps:spPr bwMode="auto">
                            <a:xfrm>
                              <a:off x="979" y="13560"/>
                              <a:ext cx="780" cy="641"/>
                            </a:xfrm>
                            <a:custGeom>
                              <a:avLst/>
                              <a:gdLst>
                                <a:gd name="T0" fmla="*/ 779 w 780"/>
                                <a:gd name="T1" fmla="*/ 476 h 641"/>
                                <a:gd name="T2" fmla="*/ 766 w 780"/>
                                <a:gd name="T3" fmla="*/ 540 h 641"/>
                                <a:gd name="T4" fmla="*/ 731 w 780"/>
                                <a:gd name="T5" fmla="*/ 592 h 641"/>
                                <a:gd name="T6" fmla="*/ 678 w 780"/>
                                <a:gd name="T7" fmla="*/ 627 h 641"/>
                                <a:gd name="T8" fmla="*/ 614 w 780"/>
                                <a:gd name="T9" fmla="*/ 640 h 641"/>
                                <a:gd name="T10" fmla="*/ 550 w 780"/>
                                <a:gd name="T11" fmla="*/ 627 h 641"/>
                                <a:gd name="T12" fmla="*/ 497 w 780"/>
                                <a:gd name="T13" fmla="*/ 592 h 641"/>
                                <a:gd name="T14" fmla="*/ 462 w 780"/>
                                <a:gd name="T15" fmla="*/ 540 h 641"/>
                                <a:gd name="T16" fmla="*/ 449 w 780"/>
                                <a:gd name="T17" fmla="*/ 476 h 641"/>
                                <a:gd name="T18" fmla="*/ 462 w 780"/>
                                <a:gd name="T19" fmla="*/ 412 h 641"/>
                                <a:gd name="T20" fmla="*/ 497 w 780"/>
                                <a:gd name="T21" fmla="*/ 360 h 641"/>
                                <a:gd name="T22" fmla="*/ 550 w 780"/>
                                <a:gd name="T23" fmla="*/ 324 h 641"/>
                                <a:gd name="T24" fmla="*/ 614 w 780"/>
                                <a:gd name="T25" fmla="*/ 311 h 641"/>
                                <a:gd name="T26" fmla="*/ 678 w 780"/>
                                <a:gd name="T27" fmla="*/ 324 h 641"/>
                                <a:gd name="T28" fmla="*/ 731 w 780"/>
                                <a:gd name="T29" fmla="*/ 360 h 641"/>
                                <a:gd name="T30" fmla="*/ 766 w 780"/>
                                <a:gd name="T31" fmla="*/ 412 h 641"/>
                                <a:gd name="T32" fmla="*/ 779 w 780"/>
                                <a:gd name="T33" fmla="*/ 476 h 6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80" h="641">
                                  <a:moveTo>
                                    <a:pt x="779" y="476"/>
                                  </a:moveTo>
                                  <a:lnTo>
                                    <a:pt x="766" y="540"/>
                                  </a:lnTo>
                                  <a:lnTo>
                                    <a:pt x="731" y="592"/>
                                  </a:lnTo>
                                  <a:lnTo>
                                    <a:pt x="678" y="627"/>
                                  </a:lnTo>
                                  <a:lnTo>
                                    <a:pt x="614" y="640"/>
                                  </a:lnTo>
                                  <a:lnTo>
                                    <a:pt x="550" y="627"/>
                                  </a:lnTo>
                                  <a:lnTo>
                                    <a:pt x="497" y="592"/>
                                  </a:lnTo>
                                  <a:lnTo>
                                    <a:pt x="462" y="540"/>
                                  </a:lnTo>
                                  <a:lnTo>
                                    <a:pt x="449" y="476"/>
                                  </a:lnTo>
                                  <a:lnTo>
                                    <a:pt x="462" y="412"/>
                                  </a:lnTo>
                                  <a:lnTo>
                                    <a:pt x="497" y="360"/>
                                  </a:lnTo>
                                  <a:lnTo>
                                    <a:pt x="550" y="324"/>
                                  </a:lnTo>
                                  <a:lnTo>
                                    <a:pt x="614" y="311"/>
                                  </a:lnTo>
                                  <a:lnTo>
                                    <a:pt x="678" y="324"/>
                                  </a:lnTo>
                                  <a:lnTo>
                                    <a:pt x="731" y="360"/>
                                  </a:lnTo>
                                  <a:lnTo>
                                    <a:pt x="766" y="412"/>
                                  </a:lnTo>
                                  <a:lnTo>
                                    <a:pt x="779" y="4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346"/>
                          <wps:cNvSpPr>
                            <a:spLocks/>
                          </wps:cNvSpPr>
                          <wps:spPr bwMode="auto">
                            <a:xfrm>
                              <a:off x="979" y="13560"/>
                              <a:ext cx="780" cy="641"/>
                            </a:xfrm>
                            <a:custGeom>
                              <a:avLst/>
                              <a:gdLst>
                                <a:gd name="T0" fmla="*/ 92 w 780"/>
                                <a:gd name="T1" fmla="*/ 234 h 641"/>
                                <a:gd name="T2" fmla="*/ 173 w 780"/>
                                <a:gd name="T3" fmla="*/ 234 h 6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" h="641">
                                  <a:moveTo>
                                    <a:pt x="92" y="234"/>
                                  </a:moveTo>
                                  <a:lnTo>
                                    <a:pt x="173" y="23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347"/>
                          <wps:cNvSpPr>
                            <a:spLocks/>
                          </wps:cNvSpPr>
                          <wps:spPr bwMode="auto">
                            <a:xfrm>
                              <a:off x="979" y="13560"/>
                              <a:ext cx="780" cy="641"/>
                            </a:xfrm>
                            <a:custGeom>
                              <a:avLst/>
                              <a:gdLst>
                                <a:gd name="T0" fmla="*/ 552 w 780"/>
                                <a:gd name="T1" fmla="*/ 234 h 641"/>
                                <a:gd name="T2" fmla="*/ 633 w 780"/>
                                <a:gd name="T3" fmla="*/ 234 h 6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" h="641">
                                  <a:moveTo>
                                    <a:pt x="552" y="234"/>
                                  </a:moveTo>
                                  <a:lnTo>
                                    <a:pt x="633" y="23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348"/>
                          <wps:cNvSpPr>
                            <a:spLocks/>
                          </wps:cNvSpPr>
                          <wps:spPr bwMode="auto">
                            <a:xfrm>
                              <a:off x="979" y="13560"/>
                              <a:ext cx="780" cy="641"/>
                            </a:xfrm>
                            <a:custGeom>
                              <a:avLst/>
                              <a:gdLst>
                                <a:gd name="T0" fmla="*/ 641 w 780"/>
                                <a:gd name="T1" fmla="*/ 454 h 641"/>
                                <a:gd name="T2" fmla="*/ 644 w 780"/>
                                <a:gd name="T3" fmla="*/ 432 h 641"/>
                                <a:gd name="T4" fmla="*/ 643 w 780"/>
                                <a:gd name="T5" fmla="*/ 420 h 641"/>
                                <a:gd name="T6" fmla="*/ 634 w 780"/>
                                <a:gd name="T7" fmla="*/ 416 h 641"/>
                                <a:gd name="T8" fmla="*/ 617 w 780"/>
                                <a:gd name="T9" fmla="*/ 415 h 641"/>
                                <a:gd name="T10" fmla="*/ 599 w 780"/>
                                <a:gd name="T11" fmla="*/ 419 h 641"/>
                                <a:gd name="T12" fmla="*/ 591 w 780"/>
                                <a:gd name="T13" fmla="*/ 429 h 641"/>
                                <a:gd name="T14" fmla="*/ 588 w 780"/>
                                <a:gd name="T15" fmla="*/ 440 h 641"/>
                                <a:gd name="T16" fmla="*/ 588 w 780"/>
                                <a:gd name="T17" fmla="*/ 445 h 641"/>
                                <a:gd name="T18" fmla="*/ 587 w 780"/>
                                <a:gd name="T19" fmla="*/ 461 h 641"/>
                                <a:gd name="T20" fmla="*/ 590 w 780"/>
                                <a:gd name="T21" fmla="*/ 470 h 641"/>
                                <a:gd name="T22" fmla="*/ 598 w 780"/>
                                <a:gd name="T23" fmla="*/ 474 h 641"/>
                                <a:gd name="T24" fmla="*/ 615 w 780"/>
                                <a:gd name="T25" fmla="*/ 475 h 6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80" h="641">
                                  <a:moveTo>
                                    <a:pt x="641" y="454"/>
                                  </a:moveTo>
                                  <a:lnTo>
                                    <a:pt x="644" y="432"/>
                                  </a:lnTo>
                                  <a:lnTo>
                                    <a:pt x="643" y="420"/>
                                  </a:lnTo>
                                  <a:lnTo>
                                    <a:pt x="634" y="416"/>
                                  </a:lnTo>
                                  <a:lnTo>
                                    <a:pt x="617" y="415"/>
                                  </a:lnTo>
                                  <a:lnTo>
                                    <a:pt x="599" y="419"/>
                                  </a:lnTo>
                                  <a:lnTo>
                                    <a:pt x="591" y="429"/>
                                  </a:lnTo>
                                  <a:lnTo>
                                    <a:pt x="588" y="440"/>
                                  </a:lnTo>
                                  <a:lnTo>
                                    <a:pt x="588" y="445"/>
                                  </a:lnTo>
                                  <a:lnTo>
                                    <a:pt x="587" y="461"/>
                                  </a:lnTo>
                                  <a:lnTo>
                                    <a:pt x="590" y="470"/>
                                  </a:lnTo>
                                  <a:lnTo>
                                    <a:pt x="598" y="474"/>
                                  </a:lnTo>
                                  <a:lnTo>
                                    <a:pt x="615" y="47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349"/>
                          <wps:cNvSpPr>
                            <a:spLocks/>
                          </wps:cNvSpPr>
                          <wps:spPr bwMode="auto">
                            <a:xfrm>
                              <a:off x="979" y="13560"/>
                              <a:ext cx="780" cy="641"/>
                            </a:xfrm>
                            <a:custGeom>
                              <a:avLst/>
                              <a:gdLst>
                                <a:gd name="T0" fmla="*/ 588 w 780"/>
                                <a:gd name="T1" fmla="*/ 497 h 641"/>
                                <a:gd name="T2" fmla="*/ 585 w 780"/>
                                <a:gd name="T3" fmla="*/ 519 h 641"/>
                                <a:gd name="T4" fmla="*/ 587 w 780"/>
                                <a:gd name="T5" fmla="*/ 530 h 641"/>
                                <a:gd name="T6" fmla="*/ 595 w 780"/>
                                <a:gd name="T7" fmla="*/ 535 h 641"/>
                                <a:gd name="T8" fmla="*/ 612 w 780"/>
                                <a:gd name="T9" fmla="*/ 536 h 641"/>
                                <a:gd name="T10" fmla="*/ 630 w 780"/>
                                <a:gd name="T11" fmla="*/ 532 h 641"/>
                                <a:gd name="T12" fmla="*/ 638 w 780"/>
                                <a:gd name="T13" fmla="*/ 521 h 641"/>
                                <a:gd name="T14" fmla="*/ 641 w 780"/>
                                <a:gd name="T15" fmla="*/ 511 h 641"/>
                                <a:gd name="T16" fmla="*/ 641 w 780"/>
                                <a:gd name="T17" fmla="*/ 506 h 641"/>
                                <a:gd name="T18" fmla="*/ 642 w 780"/>
                                <a:gd name="T19" fmla="*/ 489 h 641"/>
                                <a:gd name="T20" fmla="*/ 639 w 780"/>
                                <a:gd name="T21" fmla="*/ 481 h 641"/>
                                <a:gd name="T22" fmla="*/ 631 w 780"/>
                                <a:gd name="T23" fmla="*/ 477 h 641"/>
                                <a:gd name="T24" fmla="*/ 615 w 780"/>
                                <a:gd name="T25" fmla="*/ 475 h 6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80" h="641">
                                  <a:moveTo>
                                    <a:pt x="588" y="497"/>
                                  </a:moveTo>
                                  <a:lnTo>
                                    <a:pt x="585" y="519"/>
                                  </a:lnTo>
                                  <a:lnTo>
                                    <a:pt x="587" y="530"/>
                                  </a:lnTo>
                                  <a:lnTo>
                                    <a:pt x="595" y="535"/>
                                  </a:lnTo>
                                  <a:lnTo>
                                    <a:pt x="612" y="536"/>
                                  </a:lnTo>
                                  <a:lnTo>
                                    <a:pt x="630" y="532"/>
                                  </a:lnTo>
                                  <a:lnTo>
                                    <a:pt x="638" y="521"/>
                                  </a:lnTo>
                                  <a:lnTo>
                                    <a:pt x="641" y="511"/>
                                  </a:lnTo>
                                  <a:lnTo>
                                    <a:pt x="641" y="506"/>
                                  </a:lnTo>
                                  <a:lnTo>
                                    <a:pt x="642" y="489"/>
                                  </a:lnTo>
                                  <a:lnTo>
                                    <a:pt x="639" y="481"/>
                                  </a:lnTo>
                                  <a:lnTo>
                                    <a:pt x="631" y="477"/>
                                  </a:lnTo>
                                  <a:lnTo>
                                    <a:pt x="615" y="47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350"/>
                        <wpg:cNvGrpSpPr>
                          <a:grpSpLocks/>
                        </wpg:cNvGrpSpPr>
                        <wpg:grpSpPr bwMode="auto">
                          <a:xfrm>
                            <a:off x="1586" y="13963"/>
                            <a:ext cx="20" cy="146"/>
                            <a:chOff x="1586" y="13963"/>
                            <a:chExt cx="20" cy="146"/>
                          </a:xfrm>
                        </wpg:grpSpPr>
                        <wps:wsp>
                          <wps:cNvPr id="96" name="Freeform 351"/>
                          <wps:cNvSpPr>
                            <a:spLocks/>
                          </wps:cNvSpPr>
                          <wps:spPr bwMode="auto">
                            <a:xfrm>
                              <a:off x="1586" y="13963"/>
                              <a:ext cx="20" cy="146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146"/>
                                <a:gd name="T2" fmla="*/ 20 w 20"/>
                                <a:gd name="T3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" h="146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151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352"/>
                          <wps:cNvSpPr>
                            <a:spLocks/>
                          </wps:cNvSpPr>
                          <wps:spPr bwMode="auto">
                            <a:xfrm>
                              <a:off x="1586" y="13963"/>
                              <a:ext cx="20" cy="146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145 h 146"/>
                                <a:gd name="T2" fmla="*/ 20 w 20"/>
                                <a:gd name="T3" fmla="*/ 145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" h="146">
                                  <a:moveTo>
                                    <a:pt x="0" y="145"/>
                                  </a:moveTo>
                                  <a:lnTo>
                                    <a:pt x="20" y="145"/>
                                  </a:lnTo>
                                </a:path>
                              </a:pathLst>
                            </a:custGeom>
                            <a:noFill/>
                            <a:ln w="151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6ABE1" id="Group 276" o:spid="_x0000_s1026" style="position:absolute;margin-left:25.15pt;margin-top:0;width:87.85pt;height:11in;z-index:251658752;mso-position-horizontal-relative:page;mso-position-vertical-relative:page" coordorigin="503" coordsize="1757,1584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" o:allowincell="f">
                <v:shape id="Picture 277" o:spid="_x0000_s1027" type="#_x0000_t75" style="position:absolute;left:504;width:1760;height:158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">
                  <v:imagedata r:id="rId17" o:title=""/>
                  <o:lock v:ext="edit" aspectratio="f"/>
                </v:shape>
                <v:shape id="Freeform 278" o:spid="_x0000_s1028" style="position:absolute;left:863;top:2190;width:1068;height:20;visibility:visible;mso-wrap-style:square;v-text-anchor:top" coordsize="1068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" path="m,l1067,e" filled="f" strokecolor="white" strokeweight="1pt">
                  <v:stroke dashstyle="dot"/>
                  <v:path arrowok="t" o:connecttype="custom" o:connectlocs="0,0;1067,0" o:connectangles="0,0"/>
                </v:shape>
                <v:group id="Group 279" o:spid="_x0000_s1029" style="position:absolute;left:802;top:2190;width:1160;height:20" coordorigin="802,2190" coordsize="116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SUr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">
                  <v:shape id="Freeform 280" o:spid="_x0000_s1030" style="position:absolute;left:802;top:2190;width:1160;height:20;visibility:visible;mso-wrap-style:square;v-text-anchor:top" coordsize="116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" path="m,l,e" filled="f" strokecolor="white" strokeweight="1pt">
                    <v:path arrowok="t" o:connecttype="custom" o:connectlocs="0,0;0,0" o:connectangles="0,0"/>
                  </v:shape>
                  <v:shape id="Freeform 281" o:spid="_x0000_s1031" style="position:absolute;left:802;top:2190;width:1160;height:20;visibility:visible;mso-wrap-style:square;v-text-anchor:top" coordsize="116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" path="m1159,r,e" filled="f" strokecolor="white" strokeweight="1pt">
                    <v:path arrowok="t" o:connecttype="custom" o:connectlocs="1159,0;1159,0" o:connectangles="0,0"/>
                  </v:shape>
                </v:group>
                <v:shape id="Freeform 282" o:spid="_x0000_s1032" style="position:absolute;left:863;top:4050;width:1068;height:20;visibility:visible;mso-wrap-style:square;v-text-anchor:top" coordsize="1068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" path="m,l1067,e" filled="f" strokecolor="white" strokeweight="1pt">
                  <v:stroke dashstyle="dot"/>
                  <v:path arrowok="t" o:connecttype="custom" o:connectlocs="0,0;1067,0" o:connectangles="0,0"/>
                </v:shape>
                <v:group id="Group 283" o:spid="_x0000_s1033" style="position:absolute;left:802;top:4050;width:1160;height:20" coordorigin="802,4050" coordsize="116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">
                  <v:shape id="Freeform 284" o:spid="_x0000_s1034" style="position:absolute;left:802;top:4050;width:1160;height:20;visibility:visible;mso-wrap-style:square;v-text-anchor:top" coordsize="116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" path="m,l,e" filled="f" strokecolor="white" strokeweight="1pt">
                    <v:path arrowok="t" o:connecttype="custom" o:connectlocs="0,0;0,0" o:connectangles="0,0"/>
                  </v:shape>
                  <v:shape id="Freeform 285" o:spid="_x0000_s1035" style="position:absolute;left:802;top:4050;width:1160;height:20;visibility:visible;mso-wrap-style:square;v-text-anchor:top" coordsize="116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" path="m1159,r,e" filled="f" strokecolor="white" strokeweight="1pt">
                    <v:path arrowok="t" o:connecttype="custom" o:connectlocs="1159,0;1159,0" o:connectangles="0,0"/>
                  </v:shape>
                </v:group>
                <v:shape id="Freeform 286" o:spid="_x0000_s1036" style="position:absolute;left:863;top:5489;width:1068;height:20;visibility:visible;mso-wrap-style:square;v-text-anchor:top" coordsize="1068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" path="m,l1067,e" filled="f" strokecolor="white" strokeweight="1pt">
                  <v:stroke dashstyle="dot"/>
                  <v:path arrowok="t" o:connecttype="custom" o:connectlocs="0,0;1067,0" o:connectangles="0,0"/>
                </v:shape>
                <v:group id="Group 287" o:spid="_x0000_s1037" style="position:absolute;left:802;top:5489;width:1160;height:20" coordorigin="802,5489" coordsize="116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9Y4Z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">
                  <v:shape id="Freeform 288" o:spid="_x0000_s1038" style="position:absolute;left:802;top:5489;width:1160;height:20;visibility:visible;mso-wrap-style:square;v-text-anchor:top" coordsize="116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" path="m,l,e" filled="f" strokecolor="white" strokeweight="1pt">
                    <v:path arrowok="t" o:connecttype="custom" o:connectlocs="0,0;0,0" o:connectangles="0,0"/>
                  </v:shape>
                  <v:shape id="Freeform 289" o:spid="_x0000_s1039" style="position:absolute;left:802;top:5489;width:1160;height:20;visibility:visible;mso-wrap-style:square;v-text-anchor:top" coordsize="116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" path="m1159,r,e" filled="f" strokecolor="white" strokeweight="1pt">
                    <v:path arrowok="t" o:connecttype="custom" o:connectlocs="1159,0;1159,0" o:connectangles="0,0"/>
                  </v:shape>
                </v:group>
                <v:shape id="Freeform 290" o:spid="_x0000_s1040" style="position:absolute;left:863;top:8491;width:1068;height:20;visibility:visible;mso-wrap-style:square;v-text-anchor:top" coordsize="1068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" path="m,l1067,e" filled="f" strokecolor="white" strokeweight="1pt">
                  <v:stroke dashstyle="dot"/>
                  <v:path arrowok="t" o:connecttype="custom" o:connectlocs="0,0;1067,0" o:connectangles="0,0"/>
                </v:shape>
                <v:group id="Group 291" o:spid="_x0000_s1041" style="position:absolute;left:802;top:8491;width:1160;height:20" coordorigin="802,8491" coordsize="116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oga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">
                  <v:shape id="Freeform 292" o:spid="_x0000_s1042" style="position:absolute;left:802;top:8491;width:1160;height:20;visibility:visible;mso-wrap-style:square;v-text-anchor:top" coordsize="116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" path="m,l,e" filled="f" strokecolor="white" strokeweight="1pt">
                    <v:path arrowok="t" o:connecttype="custom" o:connectlocs="0,0;0,0" o:connectangles="0,0"/>
                  </v:shape>
                  <v:shape id="Freeform 293" o:spid="_x0000_s1043" style="position:absolute;left:802;top:8491;width:1160;height:20;visibility:visible;mso-wrap-style:square;v-text-anchor:top" coordsize="116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" path="m1159,r,e" filled="f" strokecolor="white" strokeweight="1pt">
                    <v:path arrowok="t" o:connecttype="custom" o:connectlocs="1159,0;1159,0" o:connectangles="0,0"/>
                  </v:shape>
                </v:group>
                <v:shape id="Freeform 294" o:spid="_x0000_s1044" style="position:absolute;left:863;top:10997;width:1068;height:20;visibility:visible;mso-wrap-style:square;v-text-anchor:top" coordsize="1068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" path="m,l1067,e" filled="f" strokecolor="white" strokeweight="1pt">
                  <v:stroke dashstyle="dot"/>
                  <v:path arrowok="t" o:connecttype="custom" o:connectlocs="0,0;1067,0" o:connectangles="0,0"/>
                </v:shape>
                <v:group id="Group 295" o:spid="_x0000_s1045" style="position:absolute;left:802;top:10997;width:1160;height:20" coordorigin="802,10997" coordsize="116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">
                  <v:shape id="Freeform 296" o:spid="_x0000_s1046" style="position:absolute;left:802;top:10997;width:1160;height:20;visibility:visible;mso-wrap-style:square;v-text-anchor:top" coordsize="116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" path="m,l,e" filled="f" strokecolor="white" strokeweight="1pt">
                    <v:path arrowok="t" o:connecttype="custom" o:connectlocs="0,0;0,0" o:connectangles="0,0"/>
                  </v:shape>
                  <v:shape id="Freeform 297" o:spid="_x0000_s1047" style="position:absolute;left:802;top:10997;width:1160;height:20;visibility:visible;mso-wrap-style:square;v-text-anchor:top" coordsize="116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" path="m1159,r,e" filled="f" strokecolor="white" strokeweight="1pt">
                    <v:path arrowok="t" o:connecttype="custom" o:connectlocs="1159,0;1159,0" o:connectangles="0,0"/>
                  </v:shape>
                </v:group>
                <v:shape id="Freeform 298" o:spid="_x0000_s1048" style="position:absolute;left:863;top:12768;width:1068;height:20;visibility:visible;mso-wrap-style:square;v-text-anchor:top" coordsize="1068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" path="m,l1067,e" filled="f" strokecolor="white" strokeweight="1pt">
                  <v:stroke dashstyle="dot"/>
                  <v:path arrowok="t" o:connecttype="custom" o:connectlocs="0,0;1067,0" o:connectangles="0,0"/>
                </v:shape>
                <v:group id="Group 299" o:spid="_x0000_s1049" style="position:absolute;left:802;top:12768;width:1160;height:20" coordorigin="802,12768" coordsize="116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">
                  <v:shape id="Freeform 300" o:spid="_x0000_s1050" style="position:absolute;left:802;top:12768;width:1160;height:20;visibility:visible;mso-wrap-style:square;v-text-anchor:top" coordsize="116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" path="m,l,e" filled="f" strokecolor="white" strokeweight="1pt">
                    <v:path arrowok="t" o:connecttype="custom" o:connectlocs="0,0;0,0" o:connectangles="0,0"/>
                  </v:shape>
                  <v:shape id="Freeform 301" o:spid="_x0000_s1051" style="position:absolute;left:802;top:12768;width:1160;height:20;visibility:visible;mso-wrap-style:square;v-text-anchor:top" coordsize="116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" path="m1159,r,e" filled="f" strokecolor="white" strokeweight="1pt">
                    <v:path arrowok="t" o:connecttype="custom" o:connectlocs="1159,0;1159,0" o:connectangles="0,0"/>
                  </v:shape>
                </v:group>
                <v:shape id="Freeform 302" o:spid="_x0000_s1052" style="position:absolute;left:863;top:14813;width:1068;height:20;visibility:visible;mso-wrap-style:square;v-text-anchor:top" coordsize="1068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" path="m,l1067,e" filled="f" strokecolor="white" strokeweight="1pt">
                  <v:stroke dashstyle="dot"/>
                  <v:path arrowok="t" o:connecttype="custom" o:connectlocs="0,0;1067,0" o:connectangles="0,0"/>
                </v:shape>
                <v:group id="Group 303" o:spid="_x0000_s1053" style="position:absolute;left:802;top:14813;width:1160;height:20" coordorigin="802,14813" coordsize="116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">
                  <v:shape id="Freeform 304" o:spid="_x0000_s1054" style="position:absolute;left:802;top:14813;width:1160;height:20;visibility:visible;mso-wrap-style:square;v-text-anchor:top" coordsize="116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" path="m,l,e" filled="f" strokecolor="white" strokeweight="1pt">
                    <v:path arrowok="t" o:connecttype="custom" o:connectlocs="0,0;0,0" o:connectangles="0,0"/>
                  </v:shape>
                  <v:shape id="Freeform 305" o:spid="_x0000_s1055" style="position:absolute;left:802;top:14813;width:1160;height:20;visibility:visible;mso-wrap-style:square;v-text-anchor:top" coordsize="116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" path="m1159,r,e" filled="f" strokecolor="white" strokeweight="1pt">
                    <v:path arrowok="t" o:connecttype="custom" o:connectlocs="1159,0;1159,0" o:connectangles="0,0"/>
                  </v:shape>
                </v:group>
                <v:group id="Group 306" o:spid="_x0000_s1056" style="position:absolute;left:1088;top:1107;width:588;height:761" coordorigin="1088,1107" coordsize="588,7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+PXOyAAAAOA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">
                  <v:shape id="Freeform 307" o:spid="_x0000_s1057" style="position:absolute;left:1088;top:1107;width:588;height:761;visibility:visible;mso-wrap-style:square;v-text-anchor:top" coordsize="588,7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" path="m587,l439,,359,75r51,100l287,327,330,181,245,104,301,,,,,134r,46l10,254r30,66l86,377r59,44l215,449r78,10l371,449r71,-28l501,377r46,-57l577,254r10,-74l587,132,587,xe" filled="f" strokecolor="white" strokeweight="1pt">
                    <v:path arrowok="t" o:connecttype="custom" o:connectlocs="587,0;439,0;359,75;410,175;287,327;330,181;245,104;301,0;0,0;0,134;0,180;10,254;40,320;86,377;145,421;215,449;293,459;371,449;442,421;501,377;547,320;577,254;587,180;587,132;587,0" o:connectangles="0,0,0,0,0,0,0,0,0,0,0,0,0,0,0,0,0,0,0,0,0,0,0,0,0"/>
                  </v:shape>
                  <v:shape id="Freeform 308" o:spid="_x0000_s1058" style="position:absolute;left:1088;top:1107;width:588;height:761;visibility:visible;mso-wrap-style:square;v-text-anchor:top" coordsize="588,7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" path="m293,721r,-262e" filled="f" strokecolor="white" strokeweight="1pt">
                    <v:path arrowok="t" o:connecttype="custom" o:connectlocs="293,721;293,459" o:connectangles="0,0"/>
                  </v:shape>
                  <v:shape id="Freeform 309" o:spid="_x0000_s1059" style="position:absolute;left:1088;top:1107;width:588;height:761;visibility:visible;mso-wrap-style:square;v-text-anchor:top" coordsize="588,7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" path="m51,760l293,723r239,37l51,760xe" filled="f" strokecolor="white" strokeweight="1pt">
                    <v:path arrowok="t" o:connecttype="custom" o:connectlocs="51,760;293,723;532,760;51,760" o:connectangles="0,0,0,0"/>
                  </v:shape>
                </v:group>
                <v:group id="Group 310" o:spid="_x0000_s1060" style="position:absolute;left:1046;top:2740;width:673;height:660" coordorigin="1046,2740" coordsize="673,6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">
                  <v:shape id="Freeform 311" o:spid="_x0000_s1061" style="position:absolute;left:1046;top:2740;width:673;height:660;visibility:visible;mso-wrap-style:square;v-text-anchor:top" coordsize="673,6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" path="m672,329r-9,76l638,474r-40,61l546,587r-62,38l413,650r-77,9l259,650,188,625,125,587,73,535,34,474,8,405,,329,8,254,34,184,73,123,125,72,188,33,259,8,336,r77,8l484,33r62,39l598,123r40,61l663,254r9,75xe" filled="f" strokecolor="white" strokeweight="1pt">
                    <v:path arrowok="t" o:connecttype="custom" o:connectlocs="672,329;663,405;638,474;598,535;546,587;484,625;413,650;336,659;259,650;188,625;125,587;73,535;34,474;8,405;0,329;8,254;34,184;73,123;125,72;188,33;259,8;336,0;413,8;484,33;546,72;598,123;638,184;663,254;672,329" o:connectangles="0,0,0,0,0,0,0,0,0,0,0,0,0,0,0,0,0,0,0,0,0,0,0,0,0,0,0,0,0"/>
                  </v:shape>
                  <v:shape id="Freeform 312" o:spid="_x0000_s1062" style="position:absolute;left:1046;top:2740;width:673;height:660;visibility:visible;mso-wrap-style:square;v-text-anchor:top" coordsize="673,6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" path="m105,99l558,569e" filled="f" strokecolor="white" strokeweight="1pt">
                    <v:path arrowok="t" o:connecttype="custom" o:connectlocs="105,99;558,569" o:connectangles="0,0"/>
                  </v:shape>
                  <v:shape id="Freeform 313" o:spid="_x0000_s1063" style="position:absolute;left:1046;top:2740;width:673;height:660;visibility:visible;mso-wrap-style:square;v-text-anchor:top" coordsize="673,6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" path="m314,297r221,l535,383r-154,e" filled="f" strokecolor="white" strokeweight="1pt">
                    <v:path arrowok="t" o:connecttype="custom" o:connectlocs="314,297;535,297;535,383;381,383" o:connectangles="0,0,0,0"/>
                  </v:shape>
                  <v:shape id="Freeform 314" o:spid="_x0000_s1064" style="position:absolute;left:1046;top:2740;width:673;height:660;visibility:visible;mso-wrap-style:square;v-text-anchor:top" coordsize="673,6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" path="m222,297r-93,l129,383r143,e" filled="f" strokecolor="white" strokeweight="1pt">
                    <v:path arrowok="t" o:connecttype="custom" o:connectlocs="222,297;129,297;129,383;272,383" o:connectangles="0,0,0,0"/>
                  </v:shape>
                </v:group>
                <v:shape id="Picture 315" o:spid="_x0000_s1065" type="#_x0000_t75" style="position:absolute;left:1420;top:2835;width:160;height:1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">
                  <v:imagedata r:id="rId46" o:title=""/>
                  <o:lock v:ext="edit" aspectratio="f"/>
                </v:shape>
                <v:shape id="Freeform 316" o:spid="_x0000_s1066" style="position:absolute;left:1156;top:4822;width:452;height:209;visibility:visible;mso-wrap-style:square;v-text-anchor:top" coordsize="452,2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" path="m,173l,111r,-6l1,99,4,94,22,69,61,37,127,11,225,r99,11l389,37r39,32l447,94r2,5l451,105r,6l451,173r-3,14l441,198r-11,7l416,208r-382,l21,205,10,198,2,187,,173xe" filled="f" strokecolor="white" strokeweight="1pt">
                  <v:path arrowok="t" o:connecttype="custom" o:connectlocs="0,173;0,111;0,105;1,99;4,94;22,69;61,37;127,11;225,0;324,11;389,37;428,69;447,94;449,99;451,105;451,111;451,173;448,187;441,198;430,205;416,208;34,208;21,205;10,198;2,187;0,173" o:connectangles="0,0,0,0,0,0,0,0,0,0,0,0,0,0,0,0,0,0,0,0,0,0,0,0,0,0"/>
                </v:shape>
                <v:shape id="Picture 317" o:spid="_x0000_s1067" type="#_x0000_t75" style="position:absolute;left:1607;top:4777;width:160;height:1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">
                  <v:imagedata r:id="rId47" o:title=""/>
                  <o:lock v:ext="edit" aspectratio="f"/>
                </v:shape>
                <v:shape id="Picture 318" o:spid="_x0000_s1068" type="#_x0000_t75" style="position:absolute;left:1008;top:4777;width:160;height:1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">
                  <v:imagedata r:id="rId48" o:title=""/>
                  <o:lock v:ext="edit" aspectratio="f"/>
                </v:shape>
                <v:shape id="Picture 319" o:spid="_x0000_s1069" type="#_x0000_t75" style="position:absolute;left:1251;top:4500;width:260;height:2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">
                  <v:imagedata r:id="rId49" o:title=""/>
                  <o:lock v:ext="edit" aspectratio="f"/>
                </v:shape>
                <v:shape id="Picture 320" o:spid="_x0000_s1070" type="#_x0000_t75" style="position:absolute;left:1077;top:4604;width:120;height:1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">
                  <v:imagedata r:id="rId50" o:title=""/>
                  <o:lock v:ext="edit" aspectratio="f"/>
                </v:shape>
                <v:shape id="Picture 321" o:spid="_x0000_s1071" type="#_x0000_t75" style="position:absolute;left:1563;top:4604;width:120;height:1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">
                  <v:imagedata r:id="rId51" o:title=""/>
                  <o:lock v:ext="edit" aspectratio="f"/>
                </v:shape>
                <v:shape id="Picture 322" o:spid="_x0000_s1072" type="#_x0000_t75" style="position:absolute;left:1409;top:6715;width:140;height:1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">
                  <v:imagedata r:id="rId52" o:title=""/>
                  <o:lock v:ext="edit" aspectratio="f"/>
                </v:shape>
                <v:group id="Group 323" o:spid="_x0000_s1073" style="position:absolute;left:1050;top:6602;width:696;height:776" coordorigin="1050,6602" coordsize="696,7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">
                  <v:shape id="Freeform 324" o:spid="_x0000_s1074" style="position:absolute;left:1050;top:6602;width:696;height:776;visibility:visible;mso-wrap-style:square;v-text-anchor:top" coordsize="696,7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" path="m122,326l204,204,491,367,573,244e" filled="f" strokecolor="white" strokeweight="1pt">
                    <v:path arrowok="t" o:connecttype="custom" o:connectlocs="122,326;204,204;491,367;573,244" o:connectangles="0,0,0,0"/>
                  </v:shape>
                  <v:shape id="Freeform 325" o:spid="_x0000_s1075" style="position:absolute;left:1050;top:6602;width:696;height:776;visibility:visible;mso-wrap-style:square;v-text-anchor:top" coordsize="696,7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" path="m363,294l163,612,,571e" filled="f" strokecolor="white" strokeweight="1pt">
                    <v:path arrowok="t" o:connecttype="custom" o:connectlocs="363,294;163,612;0,571" o:connectangles="0,0,0"/>
                  </v:shape>
                  <v:shape id="Freeform 326" o:spid="_x0000_s1076" style="position:absolute;left:1050;top:6602;width:696;height:776;visibility:visible;mso-wrap-style:square;v-text-anchor:top" coordsize="696,7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" path="m257,462l370,593r,182e" filled="f" strokecolor="white" strokeweight="1pt">
                    <v:path arrowok="t" o:connecttype="custom" o:connectlocs="257,462;370,593;370,775" o:connectangles="0,0,0"/>
                  </v:shape>
                  <v:shape id="Freeform 327" o:spid="_x0000_s1077" style="position:absolute;left:1050;top:6602;width:696;height:776;visibility:visible;mso-wrap-style:square;v-text-anchor:top" coordsize="696,7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" path="m204,81r,-41l207,24r9,-13l229,3,245,,654,r16,3l683,11r9,13l695,40r,694l692,750r-9,13l670,772r-16,3l491,775e" filled="f" strokecolor="white" strokeweight="1pt">
                    <v:path arrowok="t" o:connecttype="custom" o:connectlocs="204,81;204,40;207,24;216,11;229,3;245,0;654,0;670,3;683,11;692,24;695,40;695,734;692,750;683,763;670,772;654,775;491,775" o:connectangles="0,0,0,0,0,0,0,0,0,0,0,0,0,0,0,0,0"/>
                  </v:shape>
                </v:group>
                <v:group id="Group 328" o:spid="_x0000_s1078" style="position:absolute;left:1107;top:9121;width:524;height:728" coordorigin="1107,9121" coordsize="524,7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05JC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">
                  <v:shape id="Freeform 329" o:spid="_x0000_s1079" style="position:absolute;left:1107;top:9121;width:524;height:728;visibility:visible;mso-wrap-style:square;v-text-anchor:top" coordsize="524,7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" path="m69,l454,r27,5l503,20r15,22l523,69r,554l521,637r-8,11l502,655r-13,3l34,658,21,655,10,648,2,637,,623,,69,5,42,20,20,42,5,69,xe" filled="f" strokecolor="white" strokeweight="1pt">
                    <v:path arrowok="t" o:connecttype="custom" o:connectlocs="69,0;454,0;481,5;503,20;518,42;523,69;523,623;521,637;513,648;502,655;489,658;34,658;21,655;10,648;2,637;0,623;0,69;5,42;20,20;42,5;69,0" o:connectangles="0,0,0,0,0,0,0,0,0,0,0,0,0,0,0,0,0,0,0,0,0"/>
                  </v:shape>
                  <v:shape id="Freeform 330" o:spid="_x0000_s1080" style="position:absolute;left:1107;top:9121;width:524;height:728;visibility:visible;mso-wrap-style:square;v-text-anchor:top" coordsize="524,7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" path="m104,138r315,l432,141r11,7l451,159r3,14l454,381r-385,l69,173r3,-14l80,148r11,-7l104,138xe" filled="f" strokecolor="white" strokeweight="1pt">
                    <v:path arrowok="t" o:connecttype="custom" o:connectlocs="104,138;419,138;432,141;443,148;451,159;454,173;454,381;69,381;69,173;72,159;80,148;91,141;104,138" o:connectangles="0,0,0,0,0,0,0,0,0,0,0,0,0"/>
                  </v:shape>
                  <v:shape id="Freeform 331" o:spid="_x0000_s1081" style="position:absolute;left:1107;top:9121;width:524;height:728;visibility:visible;mso-wrap-style:square;v-text-anchor:top" coordsize="524,7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" path="m34,658r105,l139,727r-105,l34,658xe" filled="f" strokecolor="white" strokeweight="1pt">
                    <v:path arrowok="t" o:connecttype="custom" o:connectlocs="34,658;139,658;139,727;34,727;34,658" o:connectangles="0,0,0,0,0"/>
                  </v:shape>
                  <v:shape id="Freeform 332" o:spid="_x0000_s1082" style="position:absolute;left:1107;top:9121;width:524;height:728;visibility:visible;mso-wrap-style:square;v-text-anchor:top" coordsize="524,7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" path="m384,658r105,l489,727r-105,l384,658xe" filled="f" strokecolor="white" strokeweight="1pt">
                    <v:path arrowok="t" o:connecttype="custom" o:connectlocs="384,658;489,658;489,727;384,727;384,658" o:connectangles="0,0,0,0,0"/>
                  </v:shape>
                  <v:shape id="Freeform 333" o:spid="_x0000_s1083" style="position:absolute;left:1107;top:9121;width:524;height:728;visibility:visible;mso-wrap-style:square;v-text-anchor:top" coordsize="524,7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" path="m87,519r9,l104,527r,10l104,546r-8,8l87,554r-10,l69,546r,-9l69,527r8,-8l87,519xe" filled="f" strokecolor="white" strokeweight="1pt">
                    <v:path arrowok="t" o:connecttype="custom" o:connectlocs="87,519;96,519;104,527;104,537;104,546;96,554;87,554;77,554;69,546;69,537;69,527;77,519;87,519" o:connectangles="0,0,0,0,0,0,0,0,0,0,0,0,0"/>
                  </v:shape>
                  <v:shape id="Freeform 334" o:spid="_x0000_s1084" style="position:absolute;left:1107;top:9121;width:524;height:728;visibility:visible;mso-wrap-style:square;v-text-anchor:top" coordsize="524,7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" path="m436,519r10,l454,527r,10l454,546r-8,8l436,554r-10,l419,546r,-9l419,527r7,-8l436,519xe" filled="f" strokecolor="white" strokeweight="1pt">
                    <v:path arrowok="t" o:connecttype="custom" o:connectlocs="436,519;446,519;454,527;454,537;454,546;446,554;436,554;426,554;419,546;419,537;419,527;426,519;436,519" o:connectangles="0,0,0,0,0,0,0,0,0,0,0,0,0"/>
                  </v:shape>
                  <v:shape id="Freeform 335" o:spid="_x0000_s1085" style="position:absolute;left:1107;top:9121;width:524;height:728;visibility:visible;mso-wrap-style:square;v-text-anchor:top" coordsize="524,7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" path="m174,554r175,e" filled="f" strokecolor="white" strokeweight="1pt">
                    <v:path arrowok="t" o:connecttype="custom" o:connectlocs="174,554;349,554" o:connectangles="0,0"/>
                  </v:shape>
                  <v:shape id="Freeform 336" o:spid="_x0000_s1086" style="position:absolute;left:1107;top:9121;width:524;height:728;visibility:visible;mso-wrap-style:square;v-text-anchor:top" coordsize="524,7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" path="m174,69r175,e" filled="f" strokecolor="white" strokeweight="1pt">
                    <v:path arrowok="t" o:connecttype="custom" o:connectlocs="174,69;349,69" o:connectangles="0,0"/>
                  </v:shape>
                </v:group>
                <v:group id="Group 337" o:spid="_x0000_s1087" style="position:absolute;left:1064;top:11581;width:636;height:631" coordorigin="1064,11581" coordsize="636,6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">
                  <v:shape id="Freeform 338" o:spid="_x0000_s1088" style="position:absolute;left:1064;top:11581;width:636;height:631;visibility:visible;mso-wrap-style:square;v-text-anchor:top" coordsize="636,6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" path="m317,r73,8l457,32r59,37l565,118r37,58l626,243r9,72l626,387r-24,67l565,512r-49,49l457,598r-67,24l317,630r-73,-8l177,598,118,561,69,512,32,454,8,387,,315,8,243,32,176,69,118,118,69,177,32,244,8,317,xe" filled="f" strokecolor="white" strokeweight="1pt">
                    <v:path arrowok="t" o:connecttype="custom" o:connectlocs="317,0;390,8;457,32;516,69;565,118;602,176;626,243;635,315;626,387;602,454;565,512;516,561;457,598;390,622;317,630;244,622;177,598;118,561;69,512;32,454;8,387;0,315;8,243;32,176;69,118;118,69;177,32;244,8;317,0" o:connectangles="0,0,0,0,0,0,0,0,0,0,0,0,0,0,0,0,0,0,0,0,0,0,0,0,0,0,0,0,0"/>
                  </v:shape>
                  <v:shape id="Freeform 339" o:spid="_x0000_s1089" style="position:absolute;left:1064;top:11581;width:636;height:631;visibility:visible;mso-wrap-style:square;v-text-anchor:top" coordsize="636,6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" path="m200,464r21,-29l248,413r33,-12l317,398r36,3l386,413r28,22l434,464e" filled="f" strokecolor="white" strokeweight="1pt">
                    <v:path arrowok="t" o:connecttype="custom" o:connectlocs="200,464;221,435;248,413;281,401;317,398;353,401;386,413;414,435;434,464" o:connectangles="0,0,0,0,0,0,0,0,0"/>
                  </v:shape>
                  <v:shape id="Freeform 340" o:spid="_x0000_s1090" style="position:absolute;left:1064;top:11581;width:636;height:631;visibility:visible;mso-wrap-style:square;v-text-anchor:top" coordsize="636,6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" path="m217,232r9,l234,239r,9l234,258r-8,7l217,265r-9,l200,258r,-10l200,239r8,-7l217,232xe" filled="f" strokecolor="white" strokeweight="1pt">
                    <v:path arrowok="t" o:connecttype="custom" o:connectlocs="217,232;226,232;234,239;234,248;234,258;226,265;217,265;208,265;200,258;200,248;200,239;208,232;217,232" o:connectangles="0,0,0,0,0,0,0,0,0,0,0,0,0"/>
                  </v:shape>
                  <v:shape id="Freeform 341" o:spid="_x0000_s1091" style="position:absolute;left:1064;top:11581;width:636;height:631;visibility:visible;mso-wrap-style:square;v-text-anchor:top" coordsize="636,6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" path="m417,232r10,l434,239r,9l434,258r-7,7l417,265r-9,l401,258r,-10l401,239r7,-7l417,232xe" filled="f" strokecolor="white" strokeweight="1pt">
                    <v:path arrowok="t" o:connecttype="custom" o:connectlocs="417,232;427,232;434,239;434,248;434,258;427,265;417,265;408,265;401,258;401,248;401,239;408,232;417,232" o:connectangles="0,0,0,0,0,0,0,0,0,0,0,0,0"/>
                  </v:shape>
                </v:group>
                <v:group id="Group 342" o:spid="_x0000_s1092" style="position:absolute;left:979;top:13560;width:780;height:641" coordorigin="979,13560" coordsize="780,6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">
                  <v:shape id="Freeform 343" o:spid="_x0000_s1093" style="position:absolute;left:979;top:13560;width:780;height:641;visibility:visible;mso-wrap-style:square;v-text-anchor:top" coordsize="780,6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" path="m379,476r-336,l26,473,12,463,3,450,,433,,43,3,26,12,12,26,3,43,,680,r17,3l711,12r9,14l724,43r,242e" filled="f" strokecolor="white" strokeweight="1pt">
                    <v:path arrowok="t" o:connecttype="custom" o:connectlocs="379,476;43,476;26,473;12,463;3,450;0,433;0,43;3,26;12,12;26,3;43,0;680,0;697,3;711,12;720,26;724,43;724,285" o:connectangles="0,0,0,0,0,0,0,0,0,0,0,0,0,0,0,0,0"/>
                  </v:shape>
                  <v:shape id="Freeform 344" o:spid="_x0000_s1094" style="position:absolute;left:979;top:13560;width:780;height:641;visibility:visible;mso-wrap-style:square;v-text-anchor:top" coordsize="780,6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" path="m480,238r-9,46l446,321r-38,26l362,356r-47,-9l278,321,252,284r-9,-46l252,192r26,-38l315,129r47,-9l408,129r38,25l471,192r9,46xe" filled="f" strokecolor="white" strokeweight="1pt">
                    <v:path arrowok="t" o:connecttype="custom" o:connectlocs="480,238;471,284;446,321;408,347;362,356;315,347;278,321;252,284;243,238;252,192;278,154;315,129;362,120;408,129;446,154;471,192;480,238" o:connectangles="0,0,0,0,0,0,0,0,0,0,0,0,0,0,0,0,0"/>
                  </v:shape>
                  <v:shape id="Freeform 345" o:spid="_x0000_s1095" style="position:absolute;left:979;top:13560;width:780;height:641;visibility:visible;mso-wrap-style:square;v-text-anchor:top" coordsize="780,6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" path="m779,476r-13,64l731,592r-53,35l614,640,550,627,497,592,462,540,449,476r13,-64l497,360r53,-36l614,311r64,13l731,360r35,52l779,476xe" filled="f" strokecolor="white" strokeweight="1pt">
                    <v:path arrowok="t" o:connecttype="custom" o:connectlocs="779,476;766,540;731,592;678,627;614,640;550,627;497,592;462,540;449,476;462,412;497,360;550,324;614,311;678,324;731,360;766,412;779,476" o:connectangles="0,0,0,0,0,0,0,0,0,0,0,0,0,0,0,0,0"/>
                  </v:shape>
                  <v:shape id="Freeform 346" o:spid="_x0000_s1096" style="position:absolute;left:979;top:13560;width:780;height:641;visibility:visible;mso-wrap-style:square;v-text-anchor:top" coordsize="780,6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" path="m92,234r81,e" filled="f" strokecolor="white" strokeweight="1pt">
                    <v:path arrowok="t" o:connecttype="custom" o:connectlocs="92,234;173,234" o:connectangles="0,0"/>
                  </v:shape>
                  <v:shape id="Freeform 347" o:spid="_x0000_s1097" style="position:absolute;left:979;top:13560;width:780;height:641;visibility:visible;mso-wrap-style:square;v-text-anchor:top" coordsize="780,6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" path="m552,234r81,e" filled="f" strokecolor="white" strokeweight="1pt">
                    <v:path arrowok="t" o:connecttype="custom" o:connectlocs="552,234;633,234" o:connectangles="0,0"/>
                  </v:shape>
                  <v:shape id="Freeform 348" o:spid="_x0000_s1098" style="position:absolute;left:979;top:13560;width:780;height:641;visibility:visible;mso-wrap-style:square;v-text-anchor:top" coordsize="780,6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" path="m641,454r3,-22l643,420r-9,-4l617,415r-18,4l591,429r-3,11l588,445r-1,16l590,470r8,4l615,475e" filled="f" strokecolor="white" strokeweight="1pt">
                    <v:path arrowok="t" o:connecttype="custom" o:connectlocs="641,454;644,432;643,420;634,416;617,415;599,419;591,429;588,440;588,445;587,461;590,470;598,474;615,475" o:connectangles="0,0,0,0,0,0,0,0,0,0,0,0,0"/>
                  </v:shape>
                  <v:shape id="Freeform 349" o:spid="_x0000_s1099" style="position:absolute;left:979;top:13560;width:780;height:641;visibility:visible;mso-wrap-style:square;v-text-anchor:top" coordsize="780,6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" path="m588,497r-3,22l587,530r8,5l612,536r18,-4l638,521r3,-10l641,506r1,-17l639,481r-8,-4l615,475e" filled="f" strokecolor="white" strokeweight="1pt">
                    <v:path arrowok="t" o:connecttype="custom" o:connectlocs="588,497;585,519;587,530;595,535;612,536;630,532;638,521;641,511;641,506;642,489;639,481;631,477;615,475" o:connectangles="0,0,0,0,0,0,0,0,0,0,0,0,0"/>
                  </v:shape>
                </v:group>
                <v:group id="Group 350" o:spid="_x0000_s1100" style="position:absolute;left:1586;top:13963;width:20;height:146" coordorigin="1586,13963" coordsize="20,1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eklXyAAAAOA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">
                  <v:shape id="Freeform 351" o:spid="_x0000_s1101" style="position:absolute;left:1586;top:13963;width:20;height:146;visibility:visible;mso-wrap-style:square;v-text-anchor:top" coordsize="20,1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" path="m,l20,e" filled="f" strokecolor="white" strokeweight=".42014mm">
                    <v:path arrowok="t" o:connecttype="custom" o:connectlocs="0,0;20,0" o:connectangles="0,0"/>
                  </v:shape>
                  <v:shape id="Freeform 352" o:spid="_x0000_s1102" style="position:absolute;left:1586;top:13963;width:20;height:146;visibility:visible;mso-wrap-style:square;v-text-anchor:top" coordsize="20,1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" path="m,145r20,e" filled="f" strokecolor="white" strokeweight=".42014mm">
                    <v:path arrowok="t" o:connecttype="custom" o:connectlocs="0,145;20,145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1970391A" wp14:editId="04B6ADA8">
                <wp:simplePos x="0" y="0"/>
                <wp:positionH relativeFrom="page">
                  <wp:posOffset>3183890</wp:posOffset>
                </wp:positionH>
                <wp:positionV relativeFrom="page">
                  <wp:posOffset>9623425</wp:posOffset>
                </wp:positionV>
                <wp:extent cx="1117600" cy="139700"/>
                <wp:effectExtent l="0" t="0" r="0" b="0"/>
                <wp:wrapNone/>
                <wp:docPr id="7" name="Rectangl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7F8D3" w14:textId="49BA8101" w:rsidR="00CE1023" w:rsidRPr="009B1209" w:rsidRDefault="00CE102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20" w:lineRule="atLeast"/>
                              <w:rPr>
                                <w:rFonts w:asci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B9195E3" w14:textId="77777777" w:rsidR="00CE1023" w:rsidRPr="009B1209" w:rsidRDefault="00CE1023">
                            <w:pPr>
                              <w:rPr>
                                <w:rFonts w:asci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0391A" id="Rectangle 365" o:spid="_x0000_s1030" style="position:absolute;margin-left:250.7pt;margin-top:757.75pt;width:88pt;height:11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" o:allowincell="f" filled="f" stroked="f">
                <v:path arrowok="t"/>
                <v:textbox inset="0,0,0,0">
                  <w:txbxContent>
                    <w:p w14:paraId="5E77F8D3" w14:textId="49BA8101" w:rsidR="00CE1023" w:rsidRPr="009B1209" w:rsidRDefault="00CE1023">
                      <w:pPr>
                        <w:widowControl/>
                        <w:autoSpaceDE/>
                        <w:autoSpaceDN/>
                        <w:adjustRightInd/>
                        <w:spacing w:line="220" w:lineRule="atLeast"/>
                        <w:rPr>
                          <w:rFonts w:ascii="Times New Roman" w:eastAsia="Times New Roman" w:cs="Times New Roman"/>
                          <w:sz w:val="24"/>
                          <w:szCs w:val="24"/>
                        </w:rPr>
                      </w:pPr>
                    </w:p>
                    <w:p w14:paraId="3B9195E3" w14:textId="77777777" w:rsidR="00CE1023" w:rsidRPr="009B1209" w:rsidRDefault="00CE1023">
                      <w:pPr>
                        <w:rPr>
                          <w:rFonts w:ascii="Times New Roman" w:eastAsia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67007A2E" w14:textId="77777777" w:rsidR="00CE1023" w:rsidRPr="009B1209" w:rsidRDefault="00CE1023">
      <w:pPr>
        <w:pStyle w:val="BodyText"/>
        <w:kinsoku w:val="0"/>
        <w:overflowPunct w:val="0"/>
        <w:rPr>
          <w:rFonts w:ascii="Lucida Sans" w:eastAsia="Times New Roman" w:hAnsi="Lucida Sans" w:cs="Lucida Sans"/>
          <w:b/>
          <w:bCs/>
          <w:sz w:val="20"/>
          <w:szCs w:val="20"/>
        </w:rPr>
      </w:pPr>
    </w:p>
    <w:p w14:paraId="185C2469" w14:textId="77777777" w:rsidR="00CE1023" w:rsidRPr="009B1209" w:rsidRDefault="00CE1023">
      <w:pPr>
        <w:pStyle w:val="BodyText"/>
        <w:kinsoku w:val="0"/>
        <w:overflowPunct w:val="0"/>
        <w:spacing w:before="2"/>
        <w:rPr>
          <w:rFonts w:ascii="Lucida Sans" w:eastAsia="Times New Roman" w:hAnsi="Lucida Sans" w:cs="Lucida Sans"/>
          <w:b/>
          <w:bCs/>
          <w:sz w:val="20"/>
          <w:szCs w:val="20"/>
        </w:rPr>
      </w:pPr>
    </w:p>
    <w:tbl>
      <w:tblPr>
        <w:tblW w:w="0" w:type="auto"/>
        <w:tblInd w:w="23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1"/>
      </w:tblGrid>
      <w:tr w:rsidR="00CE1023" w:rsidRPr="009B1209" w14:paraId="78525C06" w14:textId="77777777">
        <w:trPr>
          <w:trHeight w:val="1467"/>
        </w:trPr>
        <w:tc>
          <w:tcPr>
            <w:tcW w:w="9081" w:type="dxa"/>
            <w:tcBorders>
              <w:top w:val="none" w:sz="6" w:space="0" w:color="auto"/>
              <w:left w:val="none" w:sz="6" w:space="0" w:color="auto"/>
              <w:bottom w:val="dotted" w:sz="8" w:space="0" w:color="2891ED"/>
              <w:right w:val="none" w:sz="6" w:space="0" w:color="auto"/>
            </w:tcBorders>
          </w:tcPr>
          <w:p w14:paraId="21ED97A1" w14:textId="77777777" w:rsidR="00CE1023" w:rsidRPr="009B1209" w:rsidRDefault="009B1209">
            <w:pPr>
              <w:pStyle w:val="TableParagraph"/>
              <w:kinsoku w:val="0"/>
              <w:overflowPunct w:val="0"/>
              <w:spacing w:before="21"/>
              <w:ind w:left="-10"/>
              <w:rPr>
                <w:rFonts w:ascii="Lucida Sans" w:eastAsia="Times New Roman" w:hAnsi="Lucida Sans" w:cs="Lucida Sans"/>
                <w:b/>
                <w:bCs/>
                <w:color w:val="3B77BC"/>
                <w:sz w:val="22"/>
                <w:szCs w:val="22"/>
              </w:rPr>
            </w:pPr>
            <w:r w:rsidRPr="009B1209">
              <w:rPr>
                <w:rFonts w:ascii="Lucida Sans" w:eastAsia="Times New Roman" w:hAnsi="Lucida Sans" w:cs="Lucida Sans"/>
                <w:b/>
                <w:bCs/>
                <w:color w:val="3B77BC"/>
                <w:sz w:val="22"/>
                <w:szCs w:val="22"/>
              </w:rPr>
              <w:t>BROKEN OR DAMAGED SOMETHING IN THE HOUSE?</w:t>
            </w:r>
          </w:p>
          <w:p w14:paraId="32DEB9E8" w14:textId="77777777" w:rsidR="00CE1023" w:rsidRDefault="009B1209">
            <w:pPr>
              <w:pStyle w:val="TableParagraph"/>
              <w:numPr>
                <w:ilvl w:val="0"/>
                <w:numId w:val="6"/>
              </w:numPr>
              <w:tabs>
                <w:tab w:val="left" w:pos="261"/>
              </w:tabs>
              <w:kinsoku w:val="0"/>
              <w:overflowPunct w:val="0"/>
              <w:spacing w:before="45" w:line="368" w:lineRule="exact"/>
              <w:ind w:hanging="271"/>
              <w:rPr>
                <w:color w:val="4C4D4F"/>
                <w:sz w:val="22"/>
                <w:szCs w:val="22"/>
              </w:rPr>
            </w:pPr>
            <w:r>
              <w:rPr>
                <w:color w:val="4C4D4F"/>
                <w:sz w:val="22"/>
                <w:szCs w:val="22"/>
              </w:rPr>
              <w:t>Don</w:t>
            </w:r>
            <w:r>
              <w:rPr>
                <w:rFonts w:hint="eastAsia"/>
                <w:color w:val="4C4D4F"/>
                <w:sz w:val="22"/>
                <w:szCs w:val="22"/>
              </w:rPr>
              <w:t>’</w:t>
            </w:r>
            <w:r>
              <w:rPr>
                <w:color w:val="4C4D4F"/>
                <w:sz w:val="22"/>
                <w:szCs w:val="22"/>
              </w:rPr>
              <w:t>t worry, accidents can happen</w:t>
            </w:r>
            <w:r>
              <w:rPr>
                <w:color w:val="4C4D4F"/>
                <w:spacing w:val="-15"/>
                <w:sz w:val="22"/>
                <w:szCs w:val="22"/>
              </w:rPr>
              <w:t xml:space="preserve"> </w:t>
            </w:r>
            <w:r>
              <w:rPr>
                <w:color w:val="4C4D4F"/>
                <w:sz w:val="22"/>
                <w:szCs w:val="22"/>
              </w:rPr>
              <w:t>sometimes.</w:t>
            </w:r>
          </w:p>
          <w:p w14:paraId="258EB886" w14:textId="77777777" w:rsidR="00CE1023" w:rsidRDefault="009B1209">
            <w:pPr>
              <w:pStyle w:val="TableParagraph"/>
              <w:numPr>
                <w:ilvl w:val="0"/>
                <w:numId w:val="6"/>
              </w:numPr>
              <w:tabs>
                <w:tab w:val="left" w:pos="261"/>
              </w:tabs>
              <w:kinsoku w:val="0"/>
              <w:overflowPunct w:val="0"/>
              <w:spacing w:line="354" w:lineRule="exact"/>
              <w:ind w:hanging="271"/>
              <w:rPr>
                <w:color w:val="4C4D4F"/>
                <w:w w:val="105"/>
                <w:sz w:val="22"/>
                <w:szCs w:val="22"/>
              </w:rPr>
            </w:pPr>
            <w:r>
              <w:rPr>
                <w:color w:val="4C4D4F"/>
                <w:w w:val="105"/>
                <w:sz w:val="22"/>
                <w:szCs w:val="22"/>
              </w:rPr>
              <w:t>Please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let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your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host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know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if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something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has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been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broken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or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damaged.</w:t>
            </w:r>
          </w:p>
          <w:p w14:paraId="6F49ABD7" w14:textId="5985D8F8" w:rsidR="00CE1023" w:rsidRDefault="009B1209">
            <w:pPr>
              <w:pStyle w:val="TableParagraph"/>
              <w:numPr>
                <w:ilvl w:val="0"/>
                <w:numId w:val="6"/>
              </w:numPr>
              <w:tabs>
                <w:tab w:val="left" w:pos="261"/>
              </w:tabs>
              <w:kinsoku w:val="0"/>
              <w:overflowPunct w:val="0"/>
              <w:spacing w:line="368" w:lineRule="exact"/>
              <w:ind w:hanging="271"/>
              <w:rPr>
                <w:color w:val="4C4D4F"/>
                <w:sz w:val="22"/>
                <w:szCs w:val="22"/>
              </w:rPr>
            </w:pPr>
            <w:r>
              <w:rPr>
                <w:color w:val="4C4D4F"/>
                <w:sz w:val="22"/>
                <w:szCs w:val="22"/>
              </w:rPr>
              <w:t>Give</w:t>
            </w:r>
            <w:r>
              <w:rPr>
                <w:color w:val="4C4D4F"/>
                <w:spacing w:val="-5"/>
                <w:sz w:val="22"/>
                <w:szCs w:val="22"/>
              </w:rPr>
              <w:t xml:space="preserve"> </w:t>
            </w:r>
            <w:r>
              <w:rPr>
                <w:color w:val="4C4D4F"/>
                <w:sz w:val="22"/>
                <w:szCs w:val="22"/>
              </w:rPr>
              <w:t>SRS</w:t>
            </w:r>
            <w:r>
              <w:rPr>
                <w:color w:val="4C4D4F"/>
                <w:spacing w:val="-4"/>
                <w:sz w:val="22"/>
                <w:szCs w:val="22"/>
              </w:rPr>
              <w:t xml:space="preserve"> </w:t>
            </w:r>
            <w:r>
              <w:rPr>
                <w:color w:val="4C4D4F"/>
                <w:sz w:val="22"/>
                <w:szCs w:val="22"/>
              </w:rPr>
              <w:t>a</w:t>
            </w:r>
            <w:r>
              <w:rPr>
                <w:color w:val="4C4D4F"/>
                <w:spacing w:val="-4"/>
                <w:sz w:val="22"/>
                <w:szCs w:val="22"/>
              </w:rPr>
              <w:t xml:space="preserve"> </w:t>
            </w:r>
            <w:r>
              <w:rPr>
                <w:color w:val="4C4D4F"/>
                <w:sz w:val="22"/>
                <w:szCs w:val="22"/>
              </w:rPr>
              <w:t>call</w:t>
            </w:r>
            <w:r>
              <w:rPr>
                <w:color w:val="4C4D4F"/>
                <w:spacing w:val="-5"/>
                <w:sz w:val="22"/>
                <w:szCs w:val="22"/>
              </w:rPr>
              <w:t xml:space="preserve"> </w:t>
            </w:r>
            <w:r>
              <w:rPr>
                <w:color w:val="4C4D4F"/>
                <w:sz w:val="22"/>
                <w:szCs w:val="22"/>
              </w:rPr>
              <w:t>or</w:t>
            </w:r>
            <w:r>
              <w:rPr>
                <w:color w:val="4C4D4F"/>
                <w:spacing w:val="-4"/>
                <w:sz w:val="22"/>
                <w:szCs w:val="22"/>
              </w:rPr>
              <w:t xml:space="preserve"> </w:t>
            </w:r>
            <w:r>
              <w:rPr>
                <w:color w:val="4C4D4F"/>
                <w:sz w:val="22"/>
                <w:szCs w:val="22"/>
              </w:rPr>
              <w:t>email</w:t>
            </w:r>
            <w:r>
              <w:rPr>
                <w:color w:val="4C4D4F"/>
                <w:spacing w:val="-4"/>
                <w:sz w:val="22"/>
                <w:szCs w:val="22"/>
              </w:rPr>
              <w:t xml:space="preserve"> </w:t>
            </w:r>
            <w:r>
              <w:rPr>
                <w:color w:val="4C4D4F"/>
                <w:sz w:val="22"/>
                <w:szCs w:val="22"/>
              </w:rPr>
              <w:t>if</w:t>
            </w:r>
            <w:r>
              <w:rPr>
                <w:color w:val="4C4D4F"/>
                <w:spacing w:val="-5"/>
                <w:sz w:val="22"/>
                <w:szCs w:val="22"/>
              </w:rPr>
              <w:t xml:space="preserve"> </w:t>
            </w:r>
            <w:r>
              <w:rPr>
                <w:color w:val="4C4D4F"/>
                <w:sz w:val="22"/>
                <w:szCs w:val="22"/>
              </w:rPr>
              <w:t>you</w:t>
            </w:r>
            <w:r>
              <w:rPr>
                <w:color w:val="4C4D4F"/>
                <w:spacing w:val="-4"/>
                <w:sz w:val="22"/>
                <w:szCs w:val="22"/>
              </w:rPr>
              <w:t xml:space="preserve"> </w:t>
            </w:r>
            <w:r>
              <w:rPr>
                <w:color w:val="4C4D4F"/>
                <w:sz w:val="22"/>
                <w:szCs w:val="22"/>
              </w:rPr>
              <w:t>have</w:t>
            </w:r>
            <w:r>
              <w:rPr>
                <w:color w:val="4C4D4F"/>
                <w:spacing w:val="-5"/>
                <w:sz w:val="22"/>
                <w:szCs w:val="22"/>
              </w:rPr>
              <w:t xml:space="preserve"> </w:t>
            </w:r>
            <w:r>
              <w:rPr>
                <w:color w:val="4C4D4F"/>
                <w:sz w:val="22"/>
                <w:szCs w:val="22"/>
              </w:rPr>
              <w:t>any</w:t>
            </w:r>
            <w:r>
              <w:rPr>
                <w:color w:val="4C4D4F"/>
                <w:spacing w:val="-4"/>
                <w:sz w:val="22"/>
                <w:szCs w:val="22"/>
              </w:rPr>
              <w:t xml:space="preserve"> </w:t>
            </w:r>
            <w:r>
              <w:rPr>
                <w:color w:val="4C4D4F"/>
                <w:sz w:val="22"/>
                <w:szCs w:val="22"/>
              </w:rPr>
              <w:t>questions.</w:t>
            </w:r>
          </w:p>
        </w:tc>
      </w:tr>
      <w:tr w:rsidR="00CE1023" w:rsidRPr="009B1209" w14:paraId="022502EF" w14:textId="77777777">
        <w:trPr>
          <w:trHeight w:val="1811"/>
        </w:trPr>
        <w:tc>
          <w:tcPr>
            <w:tcW w:w="9081" w:type="dxa"/>
            <w:tcBorders>
              <w:top w:val="dotted" w:sz="8" w:space="0" w:color="2891ED"/>
              <w:left w:val="none" w:sz="6" w:space="0" w:color="auto"/>
              <w:bottom w:val="dotted" w:sz="8" w:space="0" w:color="2891ED"/>
              <w:right w:val="none" w:sz="6" w:space="0" w:color="auto"/>
            </w:tcBorders>
          </w:tcPr>
          <w:p w14:paraId="0AA15B61" w14:textId="77777777" w:rsidR="00CE1023" w:rsidRPr="009B1209" w:rsidRDefault="009B1209">
            <w:pPr>
              <w:pStyle w:val="TableParagraph"/>
              <w:kinsoku w:val="0"/>
              <w:overflowPunct w:val="0"/>
              <w:spacing w:before="101"/>
              <w:ind w:left="-10"/>
              <w:rPr>
                <w:rFonts w:ascii="Lucida Sans" w:eastAsia="Times New Roman" w:hAnsi="Lucida Sans" w:cs="Lucida Sans"/>
                <w:b/>
                <w:bCs/>
                <w:color w:val="3B77BC"/>
                <w:sz w:val="22"/>
                <w:szCs w:val="22"/>
              </w:rPr>
            </w:pPr>
            <w:r w:rsidRPr="009B1209">
              <w:rPr>
                <w:rFonts w:ascii="Lucida Sans" w:eastAsia="Times New Roman" w:hAnsi="Lucida Sans" w:cs="Lucida Sans"/>
                <w:b/>
                <w:bCs/>
                <w:color w:val="3B77BC"/>
                <w:sz w:val="22"/>
                <w:szCs w:val="22"/>
              </w:rPr>
              <w:t>SMOKING (not permitted for students under the age of 18 years old)</w:t>
            </w:r>
          </w:p>
          <w:p w14:paraId="6B3B3BD4" w14:textId="77777777" w:rsidR="00CE1023" w:rsidRDefault="009B1209">
            <w:pPr>
              <w:pStyle w:val="TableParagraph"/>
              <w:kinsoku w:val="0"/>
              <w:overflowPunct w:val="0"/>
              <w:spacing w:before="45" w:line="368" w:lineRule="exact"/>
              <w:ind w:left="-10"/>
              <w:rPr>
                <w:color w:val="4C4D4F"/>
                <w:w w:val="105"/>
                <w:sz w:val="22"/>
                <w:szCs w:val="22"/>
              </w:rPr>
            </w:pPr>
            <w:r>
              <w:rPr>
                <w:color w:val="4C4D4F"/>
                <w:w w:val="105"/>
                <w:sz w:val="22"/>
                <w:szCs w:val="22"/>
              </w:rPr>
              <w:t xml:space="preserve">Do not smoke in the house </w:t>
            </w:r>
            <w:r>
              <w:rPr>
                <w:rFonts w:hint="eastAsia"/>
                <w:color w:val="4C4D4F"/>
                <w:w w:val="105"/>
                <w:sz w:val="22"/>
                <w:szCs w:val="22"/>
              </w:rPr>
              <w:t>–</w:t>
            </w:r>
          </w:p>
          <w:p w14:paraId="5A731891" w14:textId="77777777" w:rsidR="00CE1023" w:rsidRDefault="009B1209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kinsoku w:val="0"/>
              <w:overflowPunct w:val="0"/>
              <w:spacing w:before="67" w:line="165" w:lineRule="auto"/>
              <w:ind w:right="579"/>
              <w:rPr>
                <w:color w:val="4C4D4F"/>
                <w:w w:val="105"/>
                <w:sz w:val="22"/>
                <w:szCs w:val="22"/>
              </w:rPr>
            </w:pPr>
            <w:r>
              <w:rPr>
                <w:color w:val="4C4D4F"/>
                <w:w w:val="105"/>
                <w:sz w:val="22"/>
                <w:szCs w:val="22"/>
              </w:rPr>
              <w:t>If</w:t>
            </w:r>
            <w:r>
              <w:rPr>
                <w:color w:val="4C4D4F"/>
                <w:spacing w:val="-1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you</w:t>
            </w:r>
            <w:r>
              <w:rPr>
                <w:color w:val="4C4D4F"/>
                <w:spacing w:val="-1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are</w:t>
            </w:r>
            <w:r>
              <w:rPr>
                <w:color w:val="4C4D4F"/>
                <w:spacing w:val="-1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over</w:t>
            </w:r>
            <w:r>
              <w:rPr>
                <w:color w:val="4C4D4F"/>
                <w:spacing w:val="-1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18</w:t>
            </w:r>
            <w:r>
              <w:rPr>
                <w:color w:val="4C4D4F"/>
                <w:spacing w:val="-1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and</w:t>
            </w:r>
            <w:r>
              <w:rPr>
                <w:color w:val="4C4D4F"/>
                <w:spacing w:val="-1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your</w:t>
            </w:r>
            <w:r>
              <w:rPr>
                <w:color w:val="4C4D4F"/>
                <w:spacing w:val="-1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hosts</w:t>
            </w:r>
            <w:r>
              <w:rPr>
                <w:color w:val="4C4D4F"/>
                <w:spacing w:val="-1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allows</w:t>
            </w:r>
            <w:r>
              <w:rPr>
                <w:color w:val="4C4D4F"/>
                <w:spacing w:val="-1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smoking</w:t>
            </w:r>
            <w:r>
              <w:rPr>
                <w:color w:val="4C4D4F"/>
                <w:spacing w:val="-1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at</w:t>
            </w:r>
            <w:r>
              <w:rPr>
                <w:color w:val="4C4D4F"/>
                <w:spacing w:val="-1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the</w:t>
            </w:r>
            <w:r>
              <w:rPr>
                <w:color w:val="4C4D4F"/>
                <w:spacing w:val="-1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house,</w:t>
            </w:r>
            <w:r>
              <w:rPr>
                <w:color w:val="4C4D4F"/>
                <w:spacing w:val="-1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you</w:t>
            </w:r>
            <w:r>
              <w:rPr>
                <w:color w:val="4C4D4F"/>
                <w:spacing w:val="-1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can</w:t>
            </w:r>
            <w:r>
              <w:rPr>
                <w:color w:val="4C4D4F"/>
                <w:spacing w:val="-1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only</w:t>
            </w:r>
            <w:r>
              <w:rPr>
                <w:color w:val="4C4D4F"/>
                <w:spacing w:val="-1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3"/>
                <w:w w:val="105"/>
                <w:sz w:val="22"/>
                <w:szCs w:val="22"/>
              </w:rPr>
              <w:t xml:space="preserve">smoke </w:t>
            </w:r>
            <w:r>
              <w:rPr>
                <w:color w:val="4C4D4F"/>
                <w:w w:val="105"/>
                <w:sz w:val="22"/>
                <w:szCs w:val="22"/>
              </w:rPr>
              <w:t>outside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and</w:t>
            </w:r>
            <w:r>
              <w:rPr>
                <w:color w:val="4C4D4F"/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use</w:t>
            </w:r>
            <w:r>
              <w:rPr>
                <w:color w:val="4C4D4F"/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the</w:t>
            </w:r>
            <w:r>
              <w:rPr>
                <w:color w:val="4C4D4F"/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container</w:t>
            </w:r>
            <w:r>
              <w:rPr>
                <w:color w:val="4C4D4F"/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provided</w:t>
            </w:r>
            <w:r>
              <w:rPr>
                <w:color w:val="4C4D4F"/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for</w:t>
            </w:r>
            <w:r>
              <w:rPr>
                <w:color w:val="4C4D4F"/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the</w:t>
            </w:r>
            <w:r>
              <w:rPr>
                <w:color w:val="4C4D4F"/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butts.</w:t>
            </w:r>
          </w:p>
          <w:p w14:paraId="0C8269E4" w14:textId="17891900" w:rsidR="00CE1023" w:rsidRDefault="009B1209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kinsoku w:val="0"/>
              <w:overflowPunct w:val="0"/>
              <w:spacing w:before="8"/>
              <w:ind w:hanging="271"/>
              <w:rPr>
                <w:color w:val="4C4D4F"/>
                <w:spacing w:val="-5"/>
                <w:w w:val="105"/>
                <w:sz w:val="22"/>
                <w:szCs w:val="22"/>
              </w:rPr>
            </w:pPr>
            <w:r>
              <w:rPr>
                <w:color w:val="4C4D4F"/>
                <w:spacing w:val="-7"/>
                <w:w w:val="105"/>
                <w:sz w:val="22"/>
                <w:szCs w:val="22"/>
              </w:rPr>
              <w:t>You</w:t>
            </w:r>
            <w:r>
              <w:rPr>
                <w:color w:val="4C4D4F"/>
                <w:spacing w:val="-2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5"/>
                <w:w w:val="105"/>
                <w:sz w:val="22"/>
                <w:szCs w:val="22"/>
              </w:rPr>
              <w:t>cannot</w:t>
            </w:r>
            <w:r>
              <w:rPr>
                <w:color w:val="4C4D4F"/>
                <w:spacing w:val="-2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4"/>
                <w:w w:val="105"/>
                <w:sz w:val="22"/>
                <w:szCs w:val="22"/>
              </w:rPr>
              <w:t>smoke</w:t>
            </w:r>
            <w:r>
              <w:rPr>
                <w:color w:val="4C4D4F"/>
                <w:spacing w:val="-2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5"/>
                <w:w w:val="105"/>
                <w:sz w:val="22"/>
                <w:szCs w:val="22"/>
              </w:rPr>
              <w:t>inside</w:t>
            </w:r>
            <w:r>
              <w:rPr>
                <w:color w:val="4C4D4F"/>
                <w:spacing w:val="-2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4"/>
                <w:w w:val="105"/>
                <w:sz w:val="22"/>
                <w:szCs w:val="22"/>
              </w:rPr>
              <w:t>the</w:t>
            </w:r>
            <w:r>
              <w:rPr>
                <w:color w:val="4C4D4F"/>
                <w:spacing w:val="-28"/>
                <w:w w:val="105"/>
                <w:sz w:val="22"/>
                <w:szCs w:val="22"/>
              </w:rPr>
              <w:t xml:space="preserve"> </w:t>
            </w:r>
            <w:r w:rsidR="00F43FE0">
              <w:rPr>
                <w:color w:val="4C4D4F"/>
                <w:spacing w:val="-4"/>
                <w:w w:val="105"/>
                <w:sz w:val="22"/>
                <w:szCs w:val="22"/>
              </w:rPr>
              <w:t>host</w:t>
            </w:r>
            <w:r w:rsidR="00F43FE0">
              <w:rPr>
                <w:color w:val="4C4D4F"/>
                <w:spacing w:val="-4"/>
                <w:w w:val="105"/>
                <w:sz w:val="22"/>
                <w:szCs w:val="22"/>
              </w:rPr>
              <w:t>’</w:t>
            </w:r>
            <w:r w:rsidR="00F43FE0">
              <w:rPr>
                <w:color w:val="4C4D4F"/>
                <w:spacing w:val="-4"/>
                <w:w w:val="105"/>
                <w:sz w:val="22"/>
                <w:szCs w:val="22"/>
              </w:rPr>
              <w:t>s</w:t>
            </w:r>
            <w:r>
              <w:rPr>
                <w:color w:val="4C4D4F"/>
                <w:spacing w:val="-2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4"/>
                <w:w w:val="105"/>
                <w:sz w:val="22"/>
                <w:szCs w:val="22"/>
              </w:rPr>
              <w:t>home.</w:t>
            </w:r>
            <w:r>
              <w:rPr>
                <w:color w:val="4C4D4F"/>
                <w:spacing w:val="-2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5"/>
                <w:w w:val="105"/>
                <w:sz w:val="22"/>
                <w:szCs w:val="22"/>
              </w:rPr>
              <w:t>Please</w:t>
            </w:r>
            <w:r>
              <w:rPr>
                <w:color w:val="4C4D4F"/>
                <w:spacing w:val="-2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4"/>
                <w:w w:val="105"/>
                <w:sz w:val="22"/>
                <w:szCs w:val="22"/>
              </w:rPr>
              <w:t>ask</w:t>
            </w:r>
            <w:r>
              <w:rPr>
                <w:color w:val="4C4D4F"/>
                <w:spacing w:val="-2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3"/>
                <w:w w:val="105"/>
                <w:sz w:val="22"/>
                <w:szCs w:val="22"/>
              </w:rPr>
              <w:t>if</w:t>
            </w:r>
            <w:r>
              <w:rPr>
                <w:color w:val="4C4D4F"/>
                <w:spacing w:val="-2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4"/>
                <w:w w:val="105"/>
                <w:sz w:val="22"/>
                <w:szCs w:val="22"/>
              </w:rPr>
              <w:t>you</w:t>
            </w:r>
            <w:r>
              <w:rPr>
                <w:color w:val="4C4D4F"/>
                <w:spacing w:val="-2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4"/>
                <w:w w:val="105"/>
                <w:sz w:val="22"/>
                <w:szCs w:val="22"/>
              </w:rPr>
              <w:t>have</w:t>
            </w:r>
            <w:r>
              <w:rPr>
                <w:color w:val="4C4D4F"/>
                <w:spacing w:val="-2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4"/>
                <w:w w:val="105"/>
                <w:sz w:val="22"/>
                <w:szCs w:val="22"/>
              </w:rPr>
              <w:t>any</w:t>
            </w:r>
            <w:r>
              <w:rPr>
                <w:color w:val="4C4D4F"/>
                <w:spacing w:val="-2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5"/>
                <w:w w:val="105"/>
                <w:sz w:val="22"/>
                <w:szCs w:val="22"/>
              </w:rPr>
              <w:t>problems</w:t>
            </w:r>
            <w:r>
              <w:rPr>
                <w:color w:val="4C4D4F"/>
                <w:spacing w:val="-2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3"/>
                <w:w w:val="105"/>
                <w:sz w:val="22"/>
                <w:szCs w:val="22"/>
              </w:rPr>
              <w:t>or</w:t>
            </w:r>
            <w:r>
              <w:rPr>
                <w:color w:val="4C4D4F"/>
                <w:spacing w:val="-2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5"/>
                <w:w w:val="105"/>
                <w:sz w:val="22"/>
                <w:szCs w:val="22"/>
              </w:rPr>
              <w:t>questions.</w:t>
            </w:r>
          </w:p>
        </w:tc>
      </w:tr>
      <w:tr w:rsidR="00CE1023" w:rsidRPr="009B1209" w14:paraId="07EEA6D5" w14:textId="77777777">
        <w:trPr>
          <w:trHeight w:val="1457"/>
        </w:trPr>
        <w:tc>
          <w:tcPr>
            <w:tcW w:w="9081" w:type="dxa"/>
            <w:tcBorders>
              <w:top w:val="dotted" w:sz="8" w:space="0" w:color="2891ED"/>
              <w:left w:val="none" w:sz="6" w:space="0" w:color="auto"/>
              <w:bottom w:val="dotted" w:sz="8" w:space="0" w:color="2891ED"/>
              <w:right w:val="none" w:sz="6" w:space="0" w:color="auto"/>
            </w:tcBorders>
          </w:tcPr>
          <w:p w14:paraId="60EE39A7" w14:textId="77777777" w:rsidR="00CE1023" w:rsidRPr="009B1209" w:rsidRDefault="009B1209">
            <w:pPr>
              <w:pStyle w:val="TableParagraph"/>
              <w:kinsoku w:val="0"/>
              <w:overflowPunct w:val="0"/>
              <w:spacing w:before="101"/>
              <w:ind w:left="-10"/>
              <w:rPr>
                <w:rFonts w:ascii="Lucida Sans" w:eastAsia="Times New Roman" w:hAnsi="Lucida Sans" w:cs="Lucida Sans"/>
                <w:b/>
                <w:bCs/>
                <w:color w:val="3B77BC"/>
                <w:sz w:val="22"/>
                <w:szCs w:val="22"/>
              </w:rPr>
            </w:pPr>
            <w:r w:rsidRPr="009B1209">
              <w:rPr>
                <w:rFonts w:ascii="Lucida Sans" w:eastAsia="Times New Roman" w:hAnsi="Lucida Sans" w:cs="Lucida Sans"/>
                <w:b/>
                <w:bCs/>
                <w:color w:val="3B77BC"/>
                <w:sz w:val="22"/>
                <w:szCs w:val="22"/>
              </w:rPr>
              <w:t>FRIENDS</w:t>
            </w:r>
          </w:p>
          <w:p w14:paraId="2E26A9AB" w14:textId="77777777" w:rsidR="00CE1023" w:rsidRDefault="009B1209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kinsoku w:val="0"/>
              <w:overflowPunct w:val="0"/>
              <w:spacing w:before="127" w:line="165" w:lineRule="auto"/>
              <w:ind w:right="1082"/>
              <w:rPr>
                <w:color w:val="4C4D4F"/>
                <w:spacing w:val="-4"/>
                <w:w w:val="105"/>
                <w:sz w:val="22"/>
                <w:szCs w:val="22"/>
              </w:rPr>
            </w:pPr>
            <w:r>
              <w:rPr>
                <w:color w:val="4C4D4F"/>
                <w:w w:val="105"/>
                <w:sz w:val="22"/>
                <w:szCs w:val="22"/>
              </w:rPr>
              <w:t>If</w:t>
            </w:r>
            <w:r>
              <w:rPr>
                <w:color w:val="4C4D4F"/>
                <w:spacing w:val="-1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you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wish</w:t>
            </w:r>
            <w:r>
              <w:rPr>
                <w:color w:val="4C4D4F"/>
                <w:spacing w:val="-1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to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have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friends</w:t>
            </w:r>
            <w:r>
              <w:rPr>
                <w:color w:val="4C4D4F"/>
                <w:spacing w:val="-1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visit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you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at</w:t>
            </w:r>
            <w:r>
              <w:rPr>
                <w:color w:val="4C4D4F"/>
                <w:spacing w:val="-1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your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homestay,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please</w:t>
            </w:r>
            <w:r>
              <w:rPr>
                <w:color w:val="4C4D4F"/>
                <w:spacing w:val="-1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ask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your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host</w:t>
            </w:r>
            <w:r>
              <w:rPr>
                <w:color w:val="4C4D4F"/>
                <w:spacing w:val="-1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6"/>
                <w:w w:val="105"/>
                <w:sz w:val="22"/>
                <w:szCs w:val="22"/>
              </w:rPr>
              <w:t xml:space="preserve">for </w:t>
            </w:r>
            <w:r>
              <w:rPr>
                <w:color w:val="4C4D4F"/>
                <w:w w:val="105"/>
                <w:sz w:val="22"/>
                <w:szCs w:val="22"/>
              </w:rPr>
              <w:t>permission before you invite your friends</w:t>
            </w:r>
            <w:r>
              <w:rPr>
                <w:color w:val="4C4D4F"/>
                <w:spacing w:val="-4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4"/>
                <w:w w:val="105"/>
                <w:sz w:val="22"/>
                <w:szCs w:val="22"/>
              </w:rPr>
              <w:t>over.</w:t>
            </w:r>
          </w:p>
          <w:p w14:paraId="1C47C21D" w14:textId="77777777" w:rsidR="00CE1023" w:rsidRDefault="009B1209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kinsoku w:val="0"/>
              <w:overflowPunct w:val="0"/>
              <w:spacing w:before="8"/>
              <w:ind w:hanging="271"/>
              <w:rPr>
                <w:color w:val="4C4D4F"/>
                <w:w w:val="105"/>
                <w:sz w:val="22"/>
                <w:szCs w:val="22"/>
              </w:rPr>
            </w:pPr>
            <w:r>
              <w:rPr>
                <w:color w:val="4C4D4F"/>
                <w:w w:val="105"/>
                <w:sz w:val="22"/>
                <w:szCs w:val="22"/>
              </w:rPr>
              <w:t>It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may</w:t>
            </w:r>
            <w:r>
              <w:rPr>
                <w:color w:val="4C4D4F"/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not</w:t>
            </w:r>
            <w:r>
              <w:rPr>
                <w:color w:val="4C4D4F"/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be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permitted</w:t>
            </w:r>
            <w:r>
              <w:rPr>
                <w:color w:val="4C4D4F"/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to</w:t>
            </w:r>
            <w:r>
              <w:rPr>
                <w:color w:val="4C4D4F"/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have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friends</w:t>
            </w:r>
            <w:r>
              <w:rPr>
                <w:color w:val="4C4D4F"/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visit</w:t>
            </w:r>
            <w:r>
              <w:rPr>
                <w:color w:val="4C4D4F"/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or</w:t>
            </w:r>
            <w:r>
              <w:rPr>
                <w:color w:val="4C4D4F"/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sleep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over</w:t>
            </w:r>
            <w:r>
              <w:rPr>
                <w:color w:val="4C4D4F"/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night.</w:t>
            </w:r>
          </w:p>
        </w:tc>
      </w:tr>
      <w:tr w:rsidR="00CE1023" w:rsidRPr="009B1209" w14:paraId="58105231" w14:textId="77777777">
        <w:trPr>
          <w:trHeight w:val="2957"/>
        </w:trPr>
        <w:tc>
          <w:tcPr>
            <w:tcW w:w="9081" w:type="dxa"/>
            <w:tcBorders>
              <w:top w:val="dotted" w:sz="8" w:space="0" w:color="2891ED"/>
              <w:left w:val="none" w:sz="6" w:space="0" w:color="auto"/>
              <w:bottom w:val="dotted" w:sz="8" w:space="0" w:color="2891ED"/>
              <w:right w:val="none" w:sz="6" w:space="0" w:color="auto"/>
            </w:tcBorders>
          </w:tcPr>
          <w:p w14:paraId="6982FA1D" w14:textId="77777777" w:rsidR="00CE1023" w:rsidRPr="009B1209" w:rsidRDefault="009B1209">
            <w:pPr>
              <w:pStyle w:val="TableParagraph"/>
              <w:kinsoku w:val="0"/>
              <w:overflowPunct w:val="0"/>
              <w:spacing w:before="101"/>
              <w:ind w:left="-10"/>
              <w:rPr>
                <w:rFonts w:ascii="Lucida Sans" w:eastAsia="Times New Roman" w:hAnsi="Lucida Sans" w:cs="Lucida Sans"/>
                <w:b/>
                <w:bCs/>
                <w:color w:val="3B77BC"/>
                <w:sz w:val="22"/>
                <w:szCs w:val="22"/>
              </w:rPr>
            </w:pPr>
            <w:r w:rsidRPr="009B1209">
              <w:rPr>
                <w:rFonts w:ascii="Lucida Sans" w:eastAsia="Times New Roman" w:hAnsi="Lucida Sans" w:cs="Lucida Sans"/>
                <w:b/>
                <w:bCs/>
                <w:color w:val="3B77BC"/>
                <w:sz w:val="22"/>
                <w:szCs w:val="22"/>
              </w:rPr>
              <w:t>GOING OUT</w:t>
            </w:r>
          </w:p>
          <w:p w14:paraId="60C22857" w14:textId="77777777" w:rsidR="00CE1023" w:rsidRDefault="009B1209">
            <w:pPr>
              <w:pStyle w:val="TableParagraph"/>
              <w:numPr>
                <w:ilvl w:val="0"/>
                <w:numId w:val="3"/>
              </w:numPr>
              <w:tabs>
                <w:tab w:val="left" w:pos="261"/>
              </w:tabs>
              <w:kinsoku w:val="0"/>
              <w:overflowPunct w:val="0"/>
              <w:spacing w:before="127" w:line="165" w:lineRule="auto"/>
              <w:ind w:right="282"/>
              <w:rPr>
                <w:color w:val="4C4D4F"/>
                <w:w w:val="105"/>
                <w:sz w:val="22"/>
                <w:szCs w:val="22"/>
              </w:rPr>
            </w:pPr>
            <w:r>
              <w:rPr>
                <w:color w:val="4C4D4F"/>
                <w:w w:val="105"/>
                <w:sz w:val="22"/>
                <w:szCs w:val="22"/>
              </w:rPr>
              <w:t>If you are under 18, prior to going out at night you must advise your host where you are</w:t>
            </w:r>
            <w:r>
              <w:rPr>
                <w:color w:val="4C4D4F"/>
                <w:spacing w:val="-13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going</w:t>
            </w:r>
            <w:r>
              <w:rPr>
                <w:color w:val="4C4D4F"/>
                <w:spacing w:val="-12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and</w:t>
            </w:r>
            <w:r>
              <w:rPr>
                <w:color w:val="4C4D4F"/>
                <w:spacing w:val="-13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when</w:t>
            </w:r>
            <w:r>
              <w:rPr>
                <w:color w:val="4C4D4F"/>
                <w:spacing w:val="-12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you</w:t>
            </w:r>
            <w:r>
              <w:rPr>
                <w:color w:val="4C4D4F"/>
                <w:spacing w:val="-12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will</w:t>
            </w:r>
            <w:r>
              <w:rPr>
                <w:color w:val="4C4D4F"/>
                <w:spacing w:val="-13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be</w:t>
            </w:r>
            <w:r>
              <w:rPr>
                <w:color w:val="4C4D4F"/>
                <w:spacing w:val="-12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home.</w:t>
            </w:r>
            <w:r>
              <w:rPr>
                <w:color w:val="4C4D4F"/>
                <w:spacing w:val="-12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4"/>
                <w:w w:val="105"/>
                <w:sz w:val="22"/>
                <w:szCs w:val="22"/>
              </w:rPr>
              <w:t>You</w:t>
            </w:r>
            <w:r>
              <w:rPr>
                <w:color w:val="4C4D4F"/>
                <w:spacing w:val="-13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need</w:t>
            </w:r>
            <w:r>
              <w:rPr>
                <w:color w:val="4C4D4F"/>
                <w:spacing w:val="-12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to</w:t>
            </w:r>
            <w:r>
              <w:rPr>
                <w:color w:val="4C4D4F"/>
                <w:spacing w:val="-13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be</w:t>
            </w:r>
            <w:r>
              <w:rPr>
                <w:color w:val="4C4D4F"/>
                <w:spacing w:val="-12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home</w:t>
            </w:r>
            <w:r>
              <w:rPr>
                <w:color w:val="4C4D4F"/>
                <w:spacing w:val="-12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3"/>
                <w:w w:val="105"/>
                <w:sz w:val="22"/>
                <w:szCs w:val="22"/>
              </w:rPr>
              <w:t>by</w:t>
            </w:r>
            <w:r>
              <w:rPr>
                <w:color w:val="4C4D4F"/>
                <w:spacing w:val="-13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the</w:t>
            </w:r>
            <w:r>
              <w:rPr>
                <w:color w:val="4C4D4F"/>
                <w:spacing w:val="-12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curfew</w:t>
            </w:r>
            <w:r>
              <w:rPr>
                <w:color w:val="4C4D4F"/>
                <w:spacing w:val="-12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set</w:t>
            </w:r>
            <w:r>
              <w:rPr>
                <w:color w:val="4C4D4F"/>
                <w:spacing w:val="-13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3"/>
                <w:w w:val="105"/>
                <w:sz w:val="22"/>
                <w:szCs w:val="22"/>
              </w:rPr>
              <w:t>by</w:t>
            </w:r>
            <w:r>
              <w:rPr>
                <w:color w:val="4C4D4F"/>
                <w:spacing w:val="-12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4"/>
                <w:w w:val="105"/>
                <w:sz w:val="22"/>
                <w:szCs w:val="22"/>
              </w:rPr>
              <w:t xml:space="preserve">your </w:t>
            </w:r>
            <w:r>
              <w:rPr>
                <w:color w:val="4C4D4F"/>
                <w:w w:val="105"/>
                <w:sz w:val="22"/>
                <w:szCs w:val="22"/>
              </w:rPr>
              <w:t>Education Provider and Local Curfew</w:t>
            </w:r>
            <w:r>
              <w:rPr>
                <w:color w:val="4C4D4F"/>
                <w:spacing w:val="-4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Laws.</w:t>
            </w:r>
          </w:p>
          <w:p w14:paraId="13926A79" w14:textId="0190C21C" w:rsidR="00CE1023" w:rsidRDefault="009B1209">
            <w:pPr>
              <w:pStyle w:val="TableParagraph"/>
              <w:numPr>
                <w:ilvl w:val="0"/>
                <w:numId w:val="3"/>
              </w:numPr>
              <w:tabs>
                <w:tab w:val="left" w:pos="261"/>
              </w:tabs>
              <w:kinsoku w:val="0"/>
              <w:overflowPunct w:val="0"/>
              <w:spacing w:before="7" w:line="368" w:lineRule="exact"/>
              <w:ind w:hanging="271"/>
              <w:rPr>
                <w:color w:val="4C4D4F"/>
                <w:sz w:val="22"/>
                <w:szCs w:val="22"/>
              </w:rPr>
            </w:pPr>
            <w:r>
              <w:rPr>
                <w:color w:val="4C4D4F"/>
                <w:sz w:val="22"/>
                <w:szCs w:val="22"/>
              </w:rPr>
              <w:t xml:space="preserve">Guests under 18 must follow the SRS </w:t>
            </w:r>
            <w:r>
              <w:rPr>
                <w:color w:val="4C4D4F"/>
                <w:spacing w:val="-3"/>
                <w:sz w:val="22"/>
                <w:szCs w:val="22"/>
              </w:rPr>
              <w:t>Travel</w:t>
            </w:r>
            <w:r>
              <w:rPr>
                <w:color w:val="4C4D4F"/>
                <w:spacing w:val="-37"/>
                <w:sz w:val="22"/>
                <w:szCs w:val="22"/>
              </w:rPr>
              <w:t xml:space="preserve"> </w:t>
            </w:r>
            <w:r>
              <w:rPr>
                <w:color w:val="4C4D4F"/>
                <w:sz w:val="22"/>
                <w:szCs w:val="22"/>
              </w:rPr>
              <w:t>Policy.</w:t>
            </w:r>
          </w:p>
          <w:p w14:paraId="730B67C4" w14:textId="29736CFD" w:rsidR="00CE1023" w:rsidRDefault="009B1209">
            <w:pPr>
              <w:pStyle w:val="TableParagraph"/>
              <w:numPr>
                <w:ilvl w:val="0"/>
                <w:numId w:val="3"/>
              </w:numPr>
              <w:tabs>
                <w:tab w:val="left" w:pos="261"/>
              </w:tabs>
              <w:kinsoku w:val="0"/>
              <w:overflowPunct w:val="0"/>
              <w:spacing w:before="68" w:line="165" w:lineRule="auto"/>
              <w:ind w:right="836"/>
              <w:rPr>
                <w:color w:val="4C4D4F"/>
                <w:w w:val="105"/>
                <w:sz w:val="22"/>
                <w:szCs w:val="22"/>
              </w:rPr>
            </w:pPr>
            <w:r>
              <w:rPr>
                <w:color w:val="4C4D4F"/>
                <w:w w:val="105"/>
                <w:sz w:val="22"/>
                <w:szCs w:val="22"/>
              </w:rPr>
              <w:t>Guests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under</w:t>
            </w:r>
            <w:r>
              <w:rPr>
                <w:color w:val="4C4D4F"/>
                <w:spacing w:val="-1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18</w:t>
            </w:r>
            <w:r>
              <w:rPr>
                <w:color w:val="4C4D4F"/>
                <w:spacing w:val="-1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years</w:t>
            </w:r>
            <w:r>
              <w:rPr>
                <w:color w:val="4C4D4F"/>
                <w:spacing w:val="-1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of</w:t>
            </w:r>
            <w:r>
              <w:rPr>
                <w:color w:val="4C4D4F"/>
                <w:spacing w:val="-1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age</w:t>
            </w:r>
            <w:r>
              <w:rPr>
                <w:color w:val="4C4D4F"/>
                <w:spacing w:val="-1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are</w:t>
            </w:r>
            <w:r>
              <w:rPr>
                <w:color w:val="4C4D4F"/>
                <w:spacing w:val="-1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not</w:t>
            </w:r>
            <w:r>
              <w:rPr>
                <w:color w:val="4C4D4F"/>
                <w:spacing w:val="-1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permitted</w:t>
            </w:r>
            <w:r>
              <w:rPr>
                <w:color w:val="4C4D4F"/>
                <w:spacing w:val="-1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to</w:t>
            </w:r>
            <w:r>
              <w:rPr>
                <w:color w:val="4C4D4F"/>
                <w:spacing w:val="-1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stay</w:t>
            </w:r>
            <w:r>
              <w:rPr>
                <w:color w:val="4C4D4F"/>
                <w:spacing w:val="-1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away</w:t>
            </w:r>
            <w:r>
              <w:rPr>
                <w:color w:val="4C4D4F"/>
                <w:spacing w:val="-1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from</w:t>
            </w:r>
            <w:r>
              <w:rPr>
                <w:color w:val="4C4D4F"/>
                <w:spacing w:val="-1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the</w:t>
            </w:r>
            <w:r>
              <w:rPr>
                <w:color w:val="4C4D4F"/>
                <w:spacing w:val="-1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homestay overnight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without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written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permission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from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SRS.</w:t>
            </w:r>
          </w:p>
          <w:p w14:paraId="1798B2CE" w14:textId="77777777" w:rsidR="00CE1023" w:rsidRDefault="009B1209">
            <w:pPr>
              <w:pStyle w:val="TableParagraph"/>
              <w:numPr>
                <w:ilvl w:val="0"/>
                <w:numId w:val="3"/>
              </w:numPr>
              <w:tabs>
                <w:tab w:val="left" w:pos="261"/>
              </w:tabs>
              <w:kinsoku w:val="0"/>
              <w:overflowPunct w:val="0"/>
              <w:spacing w:before="89" w:line="165" w:lineRule="auto"/>
              <w:ind w:right="362"/>
              <w:rPr>
                <w:color w:val="4C4D4F"/>
                <w:w w:val="105"/>
                <w:sz w:val="22"/>
                <w:szCs w:val="22"/>
              </w:rPr>
            </w:pPr>
            <w:r>
              <w:rPr>
                <w:color w:val="4C4D4F"/>
                <w:w w:val="105"/>
                <w:sz w:val="22"/>
                <w:szCs w:val="22"/>
              </w:rPr>
              <w:t>If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you</w:t>
            </w:r>
            <w:r>
              <w:rPr>
                <w:color w:val="4C4D4F"/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go</w:t>
            </w:r>
            <w:r>
              <w:rPr>
                <w:color w:val="4C4D4F"/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out</w:t>
            </w:r>
            <w:r>
              <w:rPr>
                <w:color w:val="4C4D4F"/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with</w:t>
            </w:r>
            <w:r>
              <w:rPr>
                <w:color w:val="4C4D4F"/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friends</w:t>
            </w:r>
            <w:r>
              <w:rPr>
                <w:color w:val="4C4D4F"/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at</w:t>
            </w:r>
            <w:r>
              <w:rPr>
                <w:color w:val="4C4D4F"/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night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or</w:t>
            </w:r>
            <w:r>
              <w:rPr>
                <w:color w:val="4C4D4F"/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on</w:t>
            </w:r>
            <w:r>
              <w:rPr>
                <w:color w:val="4C4D4F"/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weekends</w:t>
            </w:r>
            <w:r>
              <w:rPr>
                <w:color w:val="4C4D4F"/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you</w:t>
            </w:r>
            <w:r>
              <w:rPr>
                <w:color w:val="4C4D4F"/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must</w:t>
            </w:r>
            <w:r>
              <w:rPr>
                <w:color w:val="4C4D4F"/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find</w:t>
            </w:r>
            <w:r>
              <w:rPr>
                <w:color w:val="4C4D4F"/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your</w:t>
            </w:r>
            <w:r>
              <w:rPr>
                <w:color w:val="4C4D4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own</w:t>
            </w:r>
            <w:r>
              <w:rPr>
                <w:color w:val="4C4D4F"/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way</w:t>
            </w:r>
            <w:r>
              <w:rPr>
                <w:color w:val="4C4D4F"/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4"/>
                <w:w w:val="105"/>
                <w:sz w:val="22"/>
                <w:szCs w:val="22"/>
              </w:rPr>
              <w:t xml:space="preserve">home </w:t>
            </w:r>
            <w:r>
              <w:rPr>
                <w:color w:val="4C4D4F"/>
                <w:w w:val="105"/>
                <w:sz w:val="22"/>
                <w:szCs w:val="22"/>
              </w:rPr>
              <w:t>either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3"/>
                <w:w w:val="105"/>
                <w:sz w:val="22"/>
                <w:szCs w:val="22"/>
              </w:rPr>
              <w:t>by</w:t>
            </w:r>
            <w:r>
              <w:rPr>
                <w:color w:val="4C4D4F"/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public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transport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or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taxi.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3"/>
                <w:w w:val="105"/>
                <w:sz w:val="22"/>
                <w:szCs w:val="22"/>
              </w:rPr>
              <w:t>Travel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with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friends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especially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at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night!</w:t>
            </w:r>
          </w:p>
        </w:tc>
      </w:tr>
      <w:tr w:rsidR="00CE1023" w:rsidRPr="009B1209" w14:paraId="4F4F63C2" w14:textId="77777777">
        <w:trPr>
          <w:trHeight w:val="2513"/>
        </w:trPr>
        <w:tc>
          <w:tcPr>
            <w:tcW w:w="9081" w:type="dxa"/>
            <w:tcBorders>
              <w:top w:val="dotted" w:sz="8" w:space="0" w:color="2891ED"/>
              <w:left w:val="none" w:sz="6" w:space="0" w:color="auto"/>
              <w:bottom w:val="dotted" w:sz="8" w:space="0" w:color="2891ED"/>
              <w:right w:val="none" w:sz="6" w:space="0" w:color="auto"/>
            </w:tcBorders>
          </w:tcPr>
          <w:p w14:paraId="052DF4FA" w14:textId="77777777" w:rsidR="00CE1023" w:rsidRPr="009B1209" w:rsidRDefault="009B1209">
            <w:pPr>
              <w:pStyle w:val="TableParagraph"/>
              <w:kinsoku w:val="0"/>
              <w:overflowPunct w:val="0"/>
              <w:spacing w:before="101"/>
              <w:ind w:left="-10"/>
              <w:rPr>
                <w:rFonts w:ascii="Lucida Sans" w:eastAsia="Times New Roman" w:hAnsi="Lucida Sans" w:cs="Lucida Sans"/>
                <w:b/>
                <w:bCs/>
                <w:color w:val="3B77BC"/>
                <w:sz w:val="22"/>
                <w:szCs w:val="22"/>
              </w:rPr>
            </w:pPr>
            <w:r w:rsidRPr="009B1209">
              <w:rPr>
                <w:rFonts w:ascii="Lucida Sans" w:eastAsia="Times New Roman" w:hAnsi="Lucida Sans" w:cs="Lucida Sans"/>
                <w:b/>
                <w:bCs/>
                <w:color w:val="3B77BC"/>
                <w:sz w:val="22"/>
                <w:szCs w:val="22"/>
              </w:rPr>
              <w:t>PUBLIC TRANSPORTATION</w:t>
            </w:r>
          </w:p>
          <w:p w14:paraId="4F1BBFC2" w14:textId="77777777" w:rsidR="00CE1023" w:rsidRDefault="009B1209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kinsoku w:val="0"/>
              <w:overflowPunct w:val="0"/>
              <w:spacing w:before="127" w:line="165" w:lineRule="auto"/>
              <w:ind w:right="416"/>
              <w:rPr>
                <w:color w:val="4C4D4F"/>
                <w:w w:val="105"/>
                <w:sz w:val="22"/>
                <w:szCs w:val="22"/>
              </w:rPr>
            </w:pPr>
            <w:r>
              <w:rPr>
                <w:color w:val="4C4D4F"/>
                <w:w w:val="105"/>
                <w:sz w:val="22"/>
                <w:szCs w:val="22"/>
              </w:rPr>
              <w:t>Download</w:t>
            </w:r>
            <w:r>
              <w:rPr>
                <w:color w:val="4C4D4F"/>
                <w:spacing w:val="-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the</w:t>
            </w:r>
            <w:r>
              <w:rPr>
                <w:color w:val="4C4D4F"/>
                <w:spacing w:val="-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local</w:t>
            </w:r>
            <w:r>
              <w:rPr>
                <w:color w:val="4C4D4F"/>
                <w:spacing w:val="-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transport</w:t>
            </w:r>
            <w:r>
              <w:rPr>
                <w:color w:val="4C4D4F"/>
                <w:spacing w:val="-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app</w:t>
            </w:r>
            <w:r>
              <w:rPr>
                <w:color w:val="4C4D4F"/>
                <w:spacing w:val="-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on</w:t>
            </w:r>
            <w:r>
              <w:rPr>
                <w:color w:val="4C4D4F"/>
                <w:spacing w:val="-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your</w:t>
            </w:r>
            <w:r>
              <w:rPr>
                <w:color w:val="4C4D4F"/>
                <w:spacing w:val="-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phone</w:t>
            </w:r>
            <w:r>
              <w:rPr>
                <w:color w:val="4C4D4F"/>
                <w:spacing w:val="-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and</w:t>
            </w:r>
            <w:r>
              <w:rPr>
                <w:color w:val="4C4D4F"/>
                <w:spacing w:val="-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computer</w:t>
            </w:r>
            <w:r>
              <w:rPr>
                <w:color w:val="4C4D4F"/>
                <w:spacing w:val="-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to</w:t>
            </w:r>
            <w:r>
              <w:rPr>
                <w:color w:val="4C4D4F"/>
                <w:spacing w:val="-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work</w:t>
            </w:r>
            <w:r>
              <w:rPr>
                <w:color w:val="4C4D4F"/>
                <w:spacing w:val="-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out</w:t>
            </w:r>
            <w:r>
              <w:rPr>
                <w:color w:val="4C4D4F"/>
                <w:spacing w:val="-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the</w:t>
            </w:r>
            <w:r>
              <w:rPr>
                <w:color w:val="4C4D4F"/>
                <w:spacing w:val="-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4"/>
                <w:w w:val="105"/>
                <w:sz w:val="22"/>
                <w:szCs w:val="22"/>
              </w:rPr>
              <w:t xml:space="preserve">best </w:t>
            </w:r>
            <w:r>
              <w:rPr>
                <w:color w:val="4C4D4F"/>
                <w:w w:val="105"/>
                <w:sz w:val="22"/>
                <w:szCs w:val="22"/>
              </w:rPr>
              <w:t>and quickest route to</w:t>
            </w:r>
            <w:r>
              <w:rPr>
                <w:color w:val="4C4D4F"/>
                <w:spacing w:val="-30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travel.</w:t>
            </w:r>
          </w:p>
          <w:p w14:paraId="7698645E" w14:textId="77777777" w:rsidR="00CE1023" w:rsidRDefault="009B1209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kinsoku w:val="0"/>
              <w:overflowPunct w:val="0"/>
              <w:spacing w:before="89" w:line="165" w:lineRule="auto"/>
              <w:ind w:right="153"/>
              <w:rPr>
                <w:color w:val="4C4D4F"/>
                <w:w w:val="105"/>
                <w:sz w:val="22"/>
                <w:szCs w:val="22"/>
              </w:rPr>
            </w:pPr>
            <w:r>
              <w:rPr>
                <w:color w:val="4C4D4F"/>
                <w:w w:val="105"/>
                <w:sz w:val="22"/>
                <w:szCs w:val="22"/>
              </w:rPr>
              <w:t>Ask your host and Education Provider about a transport card as this is cheaper than buying a paper ticket when using public transport. Most transportation systems now require</w:t>
            </w:r>
            <w:r>
              <w:rPr>
                <w:color w:val="4C4D4F"/>
                <w:spacing w:val="-1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an</w:t>
            </w:r>
            <w:r>
              <w:rPr>
                <w:color w:val="4C4D4F"/>
                <w:spacing w:val="-15"/>
                <w:w w:val="105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4C4D4F"/>
                <w:w w:val="105"/>
                <w:sz w:val="22"/>
                <w:szCs w:val="22"/>
              </w:rPr>
              <w:t>app</w:t>
            </w:r>
            <w:proofErr w:type="spellEnd"/>
            <w:r>
              <w:rPr>
                <w:color w:val="4C4D4F"/>
                <w:spacing w:val="-1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to</w:t>
            </w:r>
            <w:r>
              <w:rPr>
                <w:color w:val="4C4D4F"/>
                <w:spacing w:val="-1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be</w:t>
            </w:r>
            <w:r>
              <w:rPr>
                <w:color w:val="4C4D4F"/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downloaded</w:t>
            </w:r>
            <w:r>
              <w:rPr>
                <w:color w:val="4C4D4F"/>
                <w:spacing w:val="-1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to</w:t>
            </w:r>
            <w:r>
              <w:rPr>
                <w:color w:val="4C4D4F"/>
                <w:spacing w:val="-1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your</w:t>
            </w:r>
            <w:r>
              <w:rPr>
                <w:color w:val="4C4D4F"/>
                <w:spacing w:val="-1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phone</w:t>
            </w:r>
            <w:r>
              <w:rPr>
                <w:color w:val="4C4D4F"/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in</w:t>
            </w:r>
            <w:r>
              <w:rPr>
                <w:color w:val="4C4D4F"/>
                <w:spacing w:val="-1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which</w:t>
            </w:r>
            <w:r>
              <w:rPr>
                <w:color w:val="4C4D4F"/>
                <w:spacing w:val="-1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you</w:t>
            </w:r>
            <w:r>
              <w:rPr>
                <w:color w:val="4C4D4F"/>
                <w:spacing w:val="-1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can</w:t>
            </w:r>
            <w:r>
              <w:rPr>
                <w:color w:val="4C4D4F"/>
                <w:spacing w:val="-1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purchase</w:t>
            </w:r>
            <w:r>
              <w:rPr>
                <w:color w:val="4C4D4F"/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tickets.</w:t>
            </w:r>
            <w:r>
              <w:rPr>
                <w:color w:val="4C4D4F"/>
                <w:spacing w:val="-15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9"/>
                <w:w w:val="105"/>
                <w:sz w:val="22"/>
                <w:szCs w:val="22"/>
              </w:rPr>
              <w:t xml:space="preserve">You </w:t>
            </w:r>
            <w:r>
              <w:rPr>
                <w:color w:val="4C4D4F"/>
                <w:w w:val="105"/>
                <w:sz w:val="22"/>
                <w:szCs w:val="22"/>
              </w:rPr>
              <w:t>must</w:t>
            </w:r>
            <w:r>
              <w:rPr>
                <w:color w:val="4C4D4F"/>
                <w:spacing w:val="-1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carry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your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valid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student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ID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card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to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receive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concession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or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you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may</w:t>
            </w:r>
            <w:r>
              <w:rPr>
                <w:color w:val="4C4D4F"/>
                <w:spacing w:val="-1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be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fined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a</w:t>
            </w:r>
            <w:r>
              <w:rPr>
                <w:color w:val="4C4D4F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 xml:space="preserve">fee </w:t>
            </w:r>
            <w:r>
              <w:rPr>
                <w:color w:val="4C4D4F"/>
                <w:spacing w:val="-3"/>
                <w:w w:val="105"/>
                <w:sz w:val="22"/>
                <w:szCs w:val="22"/>
              </w:rPr>
              <w:t xml:space="preserve">by </w:t>
            </w:r>
            <w:r>
              <w:rPr>
                <w:color w:val="4C4D4F"/>
                <w:w w:val="105"/>
                <w:sz w:val="22"/>
                <w:szCs w:val="22"/>
              </w:rPr>
              <w:t>the Transport department</w:t>
            </w:r>
            <w:r>
              <w:rPr>
                <w:color w:val="4C4D4F"/>
                <w:spacing w:val="-27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inspector.</w:t>
            </w:r>
          </w:p>
        </w:tc>
      </w:tr>
      <w:tr w:rsidR="00CE1023" w:rsidRPr="009B1209" w14:paraId="78369FFA" w14:textId="77777777">
        <w:trPr>
          <w:trHeight w:val="1721"/>
        </w:trPr>
        <w:tc>
          <w:tcPr>
            <w:tcW w:w="9081" w:type="dxa"/>
            <w:tcBorders>
              <w:top w:val="dotted" w:sz="8" w:space="0" w:color="2891ED"/>
              <w:left w:val="none" w:sz="6" w:space="0" w:color="auto"/>
              <w:bottom w:val="dotted" w:sz="8" w:space="0" w:color="2891ED"/>
              <w:right w:val="none" w:sz="6" w:space="0" w:color="auto"/>
            </w:tcBorders>
          </w:tcPr>
          <w:p w14:paraId="33B2DBD3" w14:textId="77777777" w:rsidR="00CE1023" w:rsidRPr="009B1209" w:rsidRDefault="009B1209">
            <w:pPr>
              <w:pStyle w:val="TableParagraph"/>
              <w:kinsoku w:val="0"/>
              <w:overflowPunct w:val="0"/>
              <w:spacing w:before="101"/>
              <w:ind w:left="-10"/>
              <w:rPr>
                <w:rFonts w:ascii="Lucida Sans" w:eastAsia="Times New Roman" w:hAnsi="Lucida Sans" w:cs="Lucida Sans"/>
                <w:b/>
                <w:bCs/>
                <w:color w:val="3B77BC"/>
                <w:sz w:val="22"/>
                <w:szCs w:val="22"/>
              </w:rPr>
            </w:pPr>
            <w:r w:rsidRPr="009B1209">
              <w:rPr>
                <w:rFonts w:ascii="Lucida Sans" w:eastAsia="Times New Roman" w:hAnsi="Lucida Sans" w:cs="Lucida Sans"/>
                <w:b/>
                <w:bCs/>
                <w:color w:val="3B77BC"/>
                <w:sz w:val="22"/>
                <w:szCs w:val="22"/>
              </w:rPr>
              <w:t>INTENDING TO LEAVE HOMESTAY?</w:t>
            </w:r>
          </w:p>
          <w:p w14:paraId="6FA7F907" w14:textId="12BB50F8" w:rsidR="00CE1023" w:rsidRDefault="009B1209">
            <w:pPr>
              <w:pStyle w:val="TableParagraph"/>
              <w:kinsoku w:val="0"/>
              <w:overflowPunct w:val="0"/>
              <w:spacing w:before="127" w:line="165" w:lineRule="auto"/>
              <w:ind w:left="-10" w:right="82"/>
              <w:rPr>
                <w:color w:val="4C4D4F"/>
                <w:spacing w:val="-5"/>
                <w:w w:val="110"/>
                <w:sz w:val="22"/>
                <w:szCs w:val="22"/>
              </w:rPr>
            </w:pPr>
            <w:r>
              <w:rPr>
                <w:color w:val="4C4D4F"/>
                <w:spacing w:val="-7"/>
                <w:w w:val="110"/>
                <w:sz w:val="22"/>
                <w:szCs w:val="22"/>
              </w:rPr>
              <w:t>You</w:t>
            </w:r>
            <w:r>
              <w:rPr>
                <w:color w:val="4C4D4F"/>
                <w:spacing w:val="-24"/>
                <w:w w:val="110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5"/>
                <w:w w:val="110"/>
                <w:sz w:val="22"/>
                <w:szCs w:val="22"/>
              </w:rPr>
              <w:t>are</w:t>
            </w:r>
            <w:r>
              <w:rPr>
                <w:color w:val="4C4D4F"/>
                <w:spacing w:val="-24"/>
                <w:w w:val="110"/>
                <w:sz w:val="22"/>
                <w:szCs w:val="22"/>
              </w:rPr>
              <w:t xml:space="preserve"> </w:t>
            </w:r>
            <w:r>
              <w:rPr>
                <w:color w:val="2384C6"/>
                <w:spacing w:val="-6"/>
                <w:w w:val="110"/>
                <w:sz w:val="22"/>
                <w:szCs w:val="22"/>
              </w:rPr>
              <w:t>required</w:t>
            </w:r>
            <w:r>
              <w:rPr>
                <w:color w:val="2384C6"/>
                <w:spacing w:val="-23"/>
                <w:w w:val="110"/>
                <w:sz w:val="22"/>
                <w:szCs w:val="22"/>
              </w:rPr>
              <w:t xml:space="preserve"> </w:t>
            </w:r>
            <w:r>
              <w:rPr>
                <w:color w:val="2384C6"/>
                <w:spacing w:val="-3"/>
                <w:w w:val="110"/>
                <w:sz w:val="22"/>
                <w:szCs w:val="22"/>
              </w:rPr>
              <w:t>to</w:t>
            </w:r>
            <w:r>
              <w:rPr>
                <w:color w:val="2384C6"/>
                <w:spacing w:val="-24"/>
                <w:w w:val="110"/>
                <w:sz w:val="22"/>
                <w:szCs w:val="22"/>
              </w:rPr>
              <w:t xml:space="preserve"> </w:t>
            </w:r>
            <w:r>
              <w:rPr>
                <w:color w:val="2384C6"/>
                <w:spacing w:val="-4"/>
                <w:w w:val="110"/>
                <w:sz w:val="22"/>
                <w:szCs w:val="22"/>
              </w:rPr>
              <w:t>give</w:t>
            </w:r>
            <w:r>
              <w:rPr>
                <w:color w:val="2384C6"/>
                <w:spacing w:val="-23"/>
                <w:w w:val="110"/>
                <w:sz w:val="22"/>
                <w:szCs w:val="22"/>
              </w:rPr>
              <w:t xml:space="preserve"> </w:t>
            </w:r>
            <w:r>
              <w:rPr>
                <w:color w:val="2384C6"/>
                <w:spacing w:val="-4"/>
                <w:w w:val="110"/>
                <w:sz w:val="22"/>
                <w:szCs w:val="22"/>
              </w:rPr>
              <w:t>SRS</w:t>
            </w:r>
            <w:r>
              <w:rPr>
                <w:color w:val="2384C6"/>
                <w:spacing w:val="-24"/>
                <w:w w:val="110"/>
                <w:sz w:val="22"/>
                <w:szCs w:val="22"/>
              </w:rPr>
              <w:t xml:space="preserve"> </w:t>
            </w:r>
            <w:r>
              <w:rPr>
                <w:color w:val="2384C6"/>
                <w:spacing w:val="-4"/>
                <w:w w:val="110"/>
                <w:sz w:val="22"/>
                <w:szCs w:val="22"/>
              </w:rPr>
              <w:t>and</w:t>
            </w:r>
            <w:r>
              <w:rPr>
                <w:color w:val="2384C6"/>
                <w:spacing w:val="-24"/>
                <w:w w:val="110"/>
                <w:sz w:val="22"/>
                <w:szCs w:val="22"/>
              </w:rPr>
              <w:t xml:space="preserve"> </w:t>
            </w:r>
            <w:r>
              <w:rPr>
                <w:color w:val="2384C6"/>
                <w:spacing w:val="-4"/>
                <w:w w:val="110"/>
                <w:sz w:val="22"/>
                <w:szCs w:val="22"/>
              </w:rPr>
              <w:t>your</w:t>
            </w:r>
            <w:r>
              <w:rPr>
                <w:color w:val="2384C6"/>
                <w:spacing w:val="-23"/>
                <w:w w:val="110"/>
                <w:sz w:val="22"/>
                <w:szCs w:val="22"/>
              </w:rPr>
              <w:t xml:space="preserve"> </w:t>
            </w:r>
            <w:r>
              <w:rPr>
                <w:color w:val="2384C6"/>
                <w:spacing w:val="-4"/>
                <w:w w:val="110"/>
                <w:sz w:val="22"/>
                <w:szCs w:val="22"/>
              </w:rPr>
              <w:t>Host</w:t>
            </w:r>
            <w:r>
              <w:rPr>
                <w:color w:val="2384C6"/>
                <w:spacing w:val="-24"/>
                <w:w w:val="110"/>
                <w:sz w:val="22"/>
                <w:szCs w:val="22"/>
              </w:rPr>
              <w:t xml:space="preserve"> </w:t>
            </w:r>
            <w:r>
              <w:rPr>
                <w:color w:val="2384C6"/>
                <w:spacing w:val="-5"/>
                <w:w w:val="110"/>
                <w:sz w:val="22"/>
                <w:szCs w:val="22"/>
              </w:rPr>
              <w:t>family</w:t>
            </w:r>
            <w:r>
              <w:rPr>
                <w:color w:val="2384C6"/>
                <w:spacing w:val="-23"/>
                <w:w w:val="110"/>
                <w:sz w:val="22"/>
                <w:szCs w:val="22"/>
              </w:rPr>
              <w:t xml:space="preserve"> </w:t>
            </w:r>
            <w:r>
              <w:rPr>
                <w:color w:val="2384C6"/>
                <w:spacing w:val="-4"/>
                <w:w w:val="110"/>
                <w:sz w:val="22"/>
                <w:szCs w:val="22"/>
              </w:rPr>
              <w:t>two</w:t>
            </w:r>
            <w:r>
              <w:rPr>
                <w:color w:val="2384C6"/>
                <w:spacing w:val="-24"/>
                <w:w w:val="110"/>
                <w:sz w:val="22"/>
                <w:szCs w:val="22"/>
              </w:rPr>
              <w:t xml:space="preserve"> </w:t>
            </w:r>
            <w:r>
              <w:rPr>
                <w:color w:val="2384C6"/>
                <w:spacing w:val="-5"/>
                <w:w w:val="110"/>
                <w:sz w:val="22"/>
                <w:szCs w:val="22"/>
              </w:rPr>
              <w:t>weeks</w:t>
            </w:r>
            <w:r>
              <w:rPr>
                <w:rFonts w:hint="eastAsia"/>
                <w:color w:val="2384C6"/>
                <w:spacing w:val="-5"/>
                <w:w w:val="110"/>
                <w:sz w:val="22"/>
                <w:szCs w:val="22"/>
              </w:rPr>
              <w:t>’</w:t>
            </w:r>
            <w:r>
              <w:rPr>
                <w:color w:val="2384C6"/>
                <w:spacing w:val="-23"/>
                <w:w w:val="110"/>
                <w:sz w:val="22"/>
                <w:szCs w:val="22"/>
              </w:rPr>
              <w:t xml:space="preserve"> </w:t>
            </w:r>
            <w:r>
              <w:rPr>
                <w:color w:val="2384C6"/>
                <w:spacing w:val="-5"/>
                <w:w w:val="110"/>
                <w:sz w:val="22"/>
                <w:szCs w:val="22"/>
              </w:rPr>
              <w:t>notice</w:t>
            </w:r>
            <w:r>
              <w:rPr>
                <w:color w:val="2384C6"/>
                <w:spacing w:val="-24"/>
                <w:w w:val="110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3"/>
                <w:w w:val="110"/>
                <w:sz w:val="22"/>
                <w:szCs w:val="22"/>
              </w:rPr>
              <w:t>in</w:t>
            </w:r>
            <w:r>
              <w:rPr>
                <w:color w:val="4C4D4F"/>
                <w:spacing w:val="-23"/>
                <w:w w:val="110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5"/>
                <w:w w:val="110"/>
                <w:sz w:val="22"/>
                <w:szCs w:val="22"/>
              </w:rPr>
              <w:t xml:space="preserve">writing. </w:t>
            </w:r>
            <w:r>
              <w:rPr>
                <w:color w:val="4C4D4F"/>
                <w:spacing w:val="-4"/>
                <w:w w:val="110"/>
                <w:sz w:val="22"/>
                <w:szCs w:val="22"/>
              </w:rPr>
              <w:t>Send</w:t>
            </w:r>
            <w:r>
              <w:rPr>
                <w:color w:val="4C4D4F"/>
                <w:spacing w:val="-28"/>
                <w:w w:val="110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4"/>
                <w:w w:val="110"/>
                <w:sz w:val="22"/>
                <w:szCs w:val="22"/>
              </w:rPr>
              <w:t>SRS</w:t>
            </w:r>
            <w:r>
              <w:rPr>
                <w:color w:val="4C4D4F"/>
                <w:spacing w:val="-28"/>
                <w:w w:val="110"/>
                <w:sz w:val="22"/>
                <w:szCs w:val="22"/>
              </w:rPr>
              <w:t xml:space="preserve"> </w:t>
            </w:r>
            <w:r>
              <w:rPr>
                <w:color w:val="4C4D4F"/>
                <w:w w:val="110"/>
                <w:sz w:val="22"/>
                <w:szCs w:val="22"/>
              </w:rPr>
              <w:t>a</w:t>
            </w:r>
            <w:r>
              <w:rPr>
                <w:color w:val="4C4D4F"/>
                <w:spacing w:val="-28"/>
                <w:w w:val="110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5"/>
                <w:w w:val="110"/>
                <w:sz w:val="22"/>
                <w:szCs w:val="22"/>
              </w:rPr>
              <w:t>message</w:t>
            </w:r>
            <w:r>
              <w:rPr>
                <w:color w:val="4C4D4F"/>
                <w:spacing w:val="-27"/>
                <w:w w:val="110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5"/>
                <w:w w:val="110"/>
                <w:sz w:val="22"/>
                <w:szCs w:val="22"/>
              </w:rPr>
              <w:t>through</w:t>
            </w:r>
            <w:r>
              <w:rPr>
                <w:color w:val="4C4D4F"/>
                <w:spacing w:val="-28"/>
                <w:w w:val="110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4"/>
                <w:w w:val="110"/>
                <w:sz w:val="22"/>
                <w:szCs w:val="22"/>
              </w:rPr>
              <w:t>the</w:t>
            </w:r>
            <w:r>
              <w:rPr>
                <w:color w:val="4C4D4F"/>
                <w:spacing w:val="-28"/>
                <w:w w:val="110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5"/>
                <w:w w:val="110"/>
                <w:sz w:val="22"/>
                <w:szCs w:val="22"/>
              </w:rPr>
              <w:t>system</w:t>
            </w:r>
            <w:r>
              <w:rPr>
                <w:color w:val="4C4D4F"/>
                <w:spacing w:val="-27"/>
                <w:w w:val="110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3"/>
                <w:w w:val="110"/>
                <w:sz w:val="22"/>
                <w:szCs w:val="22"/>
              </w:rPr>
              <w:t>or</w:t>
            </w:r>
            <w:r>
              <w:rPr>
                <w:color w:val="4C4D4F"/>
                <w:spacing w:val="-28"/>
                <w:w w:val="110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4"/>
                <w:w w:val="110"/>
                <w:sz w:val="22"/>
                <w:szCs w:val="22"/>
              </w:rPr>
              <w:t>email</w:t>
            </w:r>
            <w:r>
              <w:rPr>
                <w:color w:val="4C4D4F"/>
                <w:spacing w:val="-27"/>
                <w:w w:val="110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4"/>
                <w:w w:val="110"/>
                <w:sz w:val="22"/>
                <w:szCs w:val="22"/>
              </w:rPr>
              <w:t>your</w:t>
            </w:r>
            <w:r>
              <w:rPr>
                <w:color w:val="4C4D4F"/>
                <w:spacing w:val="-28"/>
                <w:w w:val="110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4"/>
                <w:w w:val="110"/>
                <w:sz w:val="22"/>
                <w:szCs w:val="22"/>
              </w:rPr>
              <w:t>local</w:t>
            </w:r>
            <w:r>
              <w:rPr>
                <w:color w:val="4C4D4F"/>
                <w:spacing w:val="-28"/>
                <w:w w:val="110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3"/>
                <w:w w:val="110"/>
                <w:sz w:val="22"/>
                <w:szCs w:val="22"/>
              </w:rPr>
              <w:t>office</w:t>
            </w:r>
            <w:r>
              <w:rPr>
                <w:color w:val="4C4D4F"/>
                <w:spacing w:val="-27"/>
                <w:w w:val="110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3"/>
                <w:w w:val="110"/>
                <w:sz w:val="22"/>
                <w:szCs w:val="22"/>
              </w:rPr>
              <w:t>if</w:t>
            </w:r>
            <w:r>
              <w:rPr>
                <w:color w:val="4C4D4F"/>
                <w:spacing w:val="-28"/>
                <w:w w:val="110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4"/>
                <w:w w:val="110"/>
                <w:sz w:val="22"/>
                <w:szCs w:val="22"/>
              </w:rPr>
              <w:t>you</w:t>
            </w:r>
            <w:r>
              <w:rPr>
                <w:color w:val="4C4D4F"/>
                <w:spacing w:val="-27"/>
                <w:w w:val="110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5"/>
                <w:w w:val="110"/>
                <w:sz w:val="22"/>
                <w:szCs w:val="22"/>
              </w:rPr>
              <w:t xml:space="preserve">wish </w:t>
            </w:r>
            <w:r>
              <w:rPr>
                <w:color w:val="4C4D4F"/>
                <w:spacing w:val="-3"/>
                <w:w w:val="110"/>
                <w:sz w:val="22"/>
                <w:szCs w:val="22"/>
              </w:rPr>
              <w:t xml:space="preserve">to </w:t>
            </w:r>
            <w:r>
              <w:rPr>
                <w:color w:val="4C4D4F"/>
                <w:spacing w:val="-4"/>
                <w:w w:val="110"/>
                <w:sz w:val="22"/>
                <w:szCs w:val="22"/>
              </w:rPr>
              <w:t>give</w:t>
            </w:r>
            <w:r>
              <w:rPr>
                <w:color w:val="4C4D4F"/>
                <w:spacing w:val="-36"/>
                <w:w w:val="110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5"/>
                <w:w w:val="110"/>
                <w:sz w:val="22"/>
                <w:szCs w:val="22"/>
              </w:rPr>
              <w:t>notice.</w:t>
            </w:r>
          </w:p>
          <w:p w14:paraId="1A097768" w14:textId="77777777" w:rsidR="00CE1023" w:rsidRDefault="009B1209">
            <w:pPr>
              <w:pStyle w:val="TableParagraph"/>
              <w:kinsoku w:val="0"/>
              <w:overflowPunct w:val="0"/>
              <w:spacing w:before="7"/>
              <w:ind w:left="-10"/>
              <w:rPr>
                <w:color w:val="4C4D4F"/>
                <w:w w:val="110"/>
                <w:sz w:val="22"/>
                <w:szCs w:val="22"/>
              </w:rPr>
            </w:pPr>
            <w:r>
              <w:rPr>
                <w:color w:val="4C4D4F"/>
                <w:w w:val="110"/>
                <w:sz w:val="22"/>
                <w:szCs w:val="22"/>
              </w:rPr>
              <w:t>You are not permitted to enter into a private arrangement with your host.</w:t>
            </w:r>
          </w:p>
        </w:tc>
      </w:tr>
      <w:tr w:rsidR="00CE1023" w:rsidRPr="009B1209" w14:paraId="7B9D917C" w14:textId="77777777">
        <w:trPr>
          <w:trHeight w:val="2075"/>
        </w:trPr>
        <w:tc>
          <w:tcPr>
            <w:tcW w:w="9081" w:type="dxa"/>
            <w:tcBorders>
              <w:top w:val="dotted" w:sz="8" w:space="0" w:color="2891ED"/>
              <w:left w:val="none" w:sz="6" w:space="0" w:color="auto"/>
              <w:bottom w:val="dotted" w:sz="8" w:space="0" w:color="2891ED"/>
              <w:right w:val="none" w:sz="6" w:space="0" w:color="auto"/>
            </w:tcBorders>
          </w:tcPr>
          <w:p w14:paraId="62A439CC" w14:textId="77777777" w:rsidR="00CE1023" w:rsidRPr="009B1209" w:rsidRDefault="009B1209">
            <w:pPr>
              <w:pStyle w:val="TableParagraph"/>
              <w:kinsoku w:val="0"/>
              <w:overflowPunct w:val="0"/>
              <w:spacing w:before="101"/>
              <w:ind w:left="-10"/>
              <w:rPr>
                <w:rFonts w:ascii="Lucida Sans" w:eastAsia="Times New Roman" w:hAnsi="Lucida Sans" w:cs="Lucida Sans"/>
                <w:b/>
                <w:bCs/>
                <w:color w:val="3B77BC"/>
                <w:sz w:val="22"/>
                <w:szCs w:val="22"/>
              </w:rPr>
            </w:pPr>
            <w:r w:rsidRPr="009B1209">
              <w:rPr>
                <w:rFonts w:ascii="Lucida Sans" w:eastAsia="Times New Roman" w:hAnsi="Lucida Sans" w:cs="Lucida Sans"/>
                <w:b/>
                <w:bCs/>
                <w:color w:val="3B77BC"/>
                <w:sz w:val="22"/>
                <w:szCs w:val="22"/>
              </w:rPr>
              <w:t>PAYMENTS FOR YOUR STAY:</w:t>
            </w:r>
          </w:p>
          <w:p w14:paraId="514A2A3D" w14:textId="371E0267" w:rsidR="00CE1023" w:rsidRDefault="009B1209">
            <w:pPr>
              <w:pStyle w:val="TableParagraph"/>
              <w:numPr>
                <w:ilvl w:val="0"/>
                <w:numId w:val="1"/>
              </w:numPr>
              <w:tabs>
                <w:tab w:val="left" w:pos="261"/>
              </w:tabs>
              <w:kinsoku w:val="0"/>
              <w:overflowPunct w:val="0"/>
              <w:spacing w:before="45" w:line="368" w:lineRule="exact"/>
              <w:ind w:hanging="271"/>
              <w:rPr>
                <w:color w:val="4C4D4F"/>
                <w:spacing w:val="-5"/>
                <w:sz w:val="22"/>
                <w:szCs w:val="22"/>
              </w:rPr>
            </w:pPr>
            <w:r>
              <w:rPr>
                <w:color w:val="4C4D4F"/>
                <w:spacing w:val="-5"/>
                <w:sz w:val="22"/>
                <w:szCs w:val="22"/>
              </w:rPr>
              <w:t>Homestay</w:t>
            </w:r>
            <w:r>
              <w:rPr>
                <w:color w:val="4C4D4F"/>
                <w:spacing w:val="-8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5"/>
                <w:sz w:val="22"/>
                <w:szCs w:val="22"/>
              </w:rPr>
              <w:t>invoices</w:t>
            </w:r>
            <w:r>
              <w:rPr>
                <w:color w:val="4C4D4F"/>
                <w:spacing w:val="-8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5"/>
                <w:sz w:val="22"/>
                <w:szCs w:val="22"/>
              </w:rPr>
              <w:t>are</w:t>
            </w:r>
            <w:r>
              <w:rPr>
                <w:color w:val="4C4D4F"/>
                <w:spacing w:val="-8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4"/>
                <w:sz w:val="22"/>
                <w:szCs w:val="22"/>
              </w:rPr>
              <w:t>sent</w:t>
            </w:r>
            <w:r>
              <w:rPr>
                <w:color w:val="4C4D4F"/>
                <w:spacing w:val="-7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3"/>
                <w:sz w:val="22"/>
                <w:szCs w:val="22"/>
              </w:rPr>
              <w:t>to</w:t>
            </w:r>
            <w:r>
              <w:rPr>
                <w:color w:val="4C4D4F"/>
                <w:spacing w:val="-8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4"/>
                <w:sz w:val="22"/>
                <w:szCs w:val="22"/>
              </w:rPr>
              <w:t>you</w:t>
            </w:r>
            <w:r>
              <w:rPr>
                <w:color w:val="4C4D4F"/>
                <w:spacing w:val="-8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4"/>
                <w:sz w:val="22"/>
                <w:szCs w:val="22"/>
              </w:rPr>
              <w:t>via</w:t>
            </w:r>
            <w:r>
              <w:rPr>
                <w:color w:val="4C4D4F"/>
                <w:spacing w:val="-8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4"/>
                <w:sz w:val="22"/>
                <w:szCs w:val="22"/>
              </w:rPr>
              <w:t>email</w:t>
            </w:r>
            <w:r>
              <w:rPr>
                <w:color w:val="4C4D4F"/>
                <w:spacing w:val="-7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4"/>
                <w:sz w:val="22"/>
                <w:szCs w:val="22"/>
              </w:rPr>
              <w:t>and</w:t>
            </w:r>
            <w:r>
              <w:rPr>
                <w:color w:val="4C4D4F"/>
                <w:spacing w:val="-8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4"/>
                <w:sz w:val="22"/>
                <w:szCs w:val="22"/>
              </w:rPr>
              <w:t>can</w:t>
            </w:r>
            <w:r>
              <w:rPr>
                <w:color w:val="4C4D4F"/>
                <w:spacing w:val="-8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3"/>
                <w:sz w:val="22"/>
                <w:szCs w:val="22"/>
              </w:rPr>
              <w:t>be</w:t>
            </w:r>
            <w:r>
              <w:rPr>
                <w:color w:val="4C4D4F"/>
                <w:spacing w:val="-8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5"/>
                <w:sz w:val="22"/>
                <w:szCs w:val="22"/>
              </w:rPr>
              <w:t>viewed</w:t>
            </w:r>
            <w:r>
              <w:rPr>
                <w:color w:val="4C4D4F"/>
                <w:spacing w:val="-7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3"/>
                <w:sz w:val="22"/>
                <w:szCs w:val="22"/>
              </w:rPr>
              <w:t>in</w:t>
            </w:r>
            <w:r>
              <w:rPr>
                <w:color w:val="4C4D4F"/>
                <w:spacing w:val="-8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4"/>
                <w:sz w:val="22"/>
                <w:szCs w:val="22"/>
              </w:rPr>
              <w:t>the</w:t>
            </w:r>
            <w:r>
              <w:rPr>
                <w:color w:val="4C4D4F"/>
                <w:spacing w:val="-8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4"/>
                <w:sz w:val="22"/>
                <w:szCs w:val="22"/>
              </w:rPr>
              <w:t>SRS</w:t>
            </w:r>
            <w:r>
              <w:rPr>
                <w:color w:val="4C4D4F"/>
                <w:spacing w:val="-7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5"/>
                <w:sz w:val="22"/>
                <w:szCs w:val="22"/>
              </w:rPr>
              <w:t>system.</w:t>
            </w:r>
          </w:p>
          <w:p w14:paraId="25434BEA" w14:textId="079207D3" w:rsidR="00CE1023" w:rsidRDefault="009B1209">
            <w:pPr>
              <w:pStyle w:val="TableParagraph"/>
              <w:numPr>
                <w:ilvl w:val="0"/>
                <w:numId w:val="1"/>
              </w:numPr>
              <w:tabs>
                <w:tab w:val="left" w:pos="261"/>
              </w:tabs>
              <w:kinsoku w:val="0"/>
              <w:overflowPunct w:val="0"/>
              <w:spacing w:before="67" w:line="165" w:lineRule="auto"/>
              <w:ind w:right="976"/>
              <w:rPr>
                <w:color w:val="205E9E"/>
                <w:w w:val="105"/>
                <w:sz w:val="22"/>
                <w:szCs w:val="22"/>
              </w:rPr>
            </w:pPr>
            <w:r>
              <w:rPr>
                <w:color w:val="4C4D4F"/>
                <w:w w:val="105"/>
                <w:sz w:val="22"/>
                <w:szCs w:val="22"/>
              </w:rPr>
              <w:t>If</w:t>
            </w:r>
            <w:r>
              <w:rPr>
                <w:color w:val="4C4D4F"/>
                <w:spacing w:val="-1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you</w:t>
            </w:r>
            <w:r>
              <w:rPr>
                <w:color w:val="4C4D4F"/>
                <w:spacing w:val="-1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have</w:t>
            </w:r>
            <w:r>
              <w:rPr>
                <w:color w:val="4C4D4F"/>
                <w:spacing w:val="-1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forgotten</w:t>
            </w:r>
            <w:r>
              <w:rPr>
                <w:color w:val="4C4D4F"/>
                <w:spacing w:val="-1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your</w:t>
            </w:r>
            <w:r>
              <w:rPr>
                <w:color w:val="4C4D4F"/>
                <w:spacing w:val="-1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login</w:t>
            </w:r>
            <w:r>
              <w:rPr>
                <w:color w:val="4C4D4F"/>
                <w:spacing w:val="-1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details,</w:t>
            </w:r>
            <w:r>
              <w:rPr>
                <w:color w:val="4C4D4F"/>
                <w:spacing w:val="-1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please</w:t>
            </w:r>
            <w:r>
              <w:rPr>
                <w:color w:val="4C4D4F"/>
                <w:spacing w:val="-1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reset</w:t>
            </w:r>
            <w:r>
              <w:rPr>
                <w:color w:val="4C4D4F"/>
                <w:spacing w:val="-1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your</w:t>
            </w:r>
            <w:r>
              <w:rPr>
                <w:color w:val="4C4D4F"/>
                <w:spacing w:val="-19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password</w:t>
            </w:r>
            <w:r>
              <w:rPr>
                <w:color w:val="4C4D4F"/>
                <w:spacing w:val="-18"/>
                <w:w w:val="105"/>
                <w:sz w:val="22"/>
                <w:szCs w:val="22"/>
              </w:rPr>
              <w:t xml:space="preserve"> </w:t>
            </w:r>
            <w:r>
              <w:rPr>
                <w:color w:val="4C4D4F"/>
                <w:w w:val="105"/>
                <w:sz w:val="22"/>
                <w:szCs w:val="22"/>
              </w:rPr>
              <w:t>via</w:t>
            </w:r>
            <w:r>
              <w:rPr>
                <w:color w:val="4C4D4F"/>
                <w:spacing w:val="-19"/>
                <w:w w:val="105"/>
                <w:sz w:val="22"/>
                <w:szCs w:val="22"/>
              </w:rPr>
              <w:t xml:space="preserve"> </w:t>
            </w:r>
            <w:r w:rsidR="00361190">
              <w:rPr>
                <w:color w:val="4C4D4F"/>
                <w:w w:val="105"/>
                <w:sz w:val="22"/>
                <w:szCs w:val="22"/>
              </w:rPr>
              <w:t>this link</w:t>
            </w:r>
            <w:r>
              <w:rPr>
                <w:color w:val="4C4D4F"/>
                <w:w w:val="105"/>
                <w:sz w:val="22"/>
                <w:szCs w:val="22"/>
              </w:rPr>
              <w:t>:</w:t>
            </w:r>
            <w:r>
              <w:rPr>
                <w:color w:val="205E9E"/>
                <w:w w:val="105"/>
                <w:sz w:val="22"/>
                <w:szCs w:val="22"/>
                <w:u w:val="single"/>
              </w:rPr>
              <w:t xml:space="preserve"> https://app.studentroomstay.com/users/forgot_password</w:t>
            </w:r>
          </w:p>
          <w:p w14:paraId="21C41D1C" w14:textId="0842E17A" w:rsidR="00CE1023" w:rsidRDefault="009B1209">
            <w:pPr>
              <w:pStyle w:val="TableParagraph"/>
              <w:kinsoku w:val="0"/>
              <w:overflowPunct w:val="0"/>
              <w:spacing w:before="90" w:line="165" w:lineRule="auto"/>
              <w:ind w:left="-10" w:right="478"/>
              <w:rPr>
                <w:color w:val="4C4D4F"/>
                <w:sz w:val="22"/>
                <w:szCs w:val="22"/>
              </w:rPr>
            </w:pPr>
            <w:r>
              <w:rPr>
                <w:color w:val="4C4D4F"/>
                <w:sz w:val="22"/>
                <w:szCs w:val="22"/>
              </w:rPr>
              <w:t>Payment</w:t>
            </w:r>
            <w:r>
              <w:rPr>
                <w:color w:val="4C4D4F"/>
                <w:spacing w:val="-9"/>
                <w:sz w:val="22"/>
                <w:szCs w:val="22"/>
              </w:rPr>
              <w:t xml:space="preserve"> </w:t>
            </w:r>
            <w:r>
              <w:rPr>
                <w:color w:val="4C4D4F"/>
                <w:sz w:val="22"/>
                <w:szCs w:val="22"/>
              </w:rPr>
              <w:t>Reference</w:t>
            </w:r>
            <w:r>
              <w:rPr>
                <w:color w:val="4C4D4F"/>
                <w:spacing w:val="-9"/>
                <w:sz w:val="22"/>
                <w:szCs w:val="22"/>
              </w:rPr>
              <w:t xml:space="preserve"> </w:t>
            </w:r>
            <w:r>
              <w:rPr>
                <w:color w:val="4C4D4F"/>
                <w:sz w:val="22"/>
                <w:szCs w:val="22"/>
              </w:rPr>
              <w:t>-</w:t>
            </w:r>
            <w:r>
              <w:rPr>
                <w:color w:val="4C4D4F"/>
                <w:spacing w:val="-9"/>
                <w:sz w:val="22"/>
                <w:szCs w:val="22"/>
              </w:rPr>
              <w:t xml:space="preserve"> </w:t>
            </w:r>
            <w:r>
              <w:rPr>
                <w:color w:val="4C4D4F"/>
                <w:sz w:val="22"/>
                <w:szCs w:val="22"/>
              </w:rPr>
              <w:t>Please</w:t>
            </w:r>
            <w:r>
              <w:rPr>
                <w:color w:val="4C4D4F"/>
                <w:spacing w:val="-9"/>
                <w:sz w:val="22"/>
                <w:szCs w:val="22"/>
              </w:rPr>
              <w:t xml:space="preserve"> </w:t>
            </w:r>
            <w:r>
              <w:rPr>
                <w:color w:val="4C4D4F"/>
                <w:sz w:val="22"/>
                <w:szCs w:val="22"/>
              </w:rPr>
              <w:t>use</w:t>
            </w:r>
            <w:r>
              <w:rPr>
                <w:color w:val="4C4D4F"/>
                <w:spacing w:val="-8"/>
                <w:sz w:val="22"/>
                <w:szCs w:val="22"/>
              </w:rPr>
              <w:t xml:space="preserve"> </w:t>
            </w:r>
            <w:r>
              <w:rPr>
                <w:color w:val="4C4D4F"/>
                <w:sz w:val="22"/>
                <w:szCs w:val="22"/>
              </w:rPr>
              <w:t>your</w:t>
            </w:r>
            <w:r>
              <w:rPr>
                <w:color w:val="4C4D4F"/>
                <w:spacing w:val="-9"/>
                <w:sz w:val="22"/>
                <w:szCs w:val="22"/>
              </w:rPr>
              <w:t xml:space="preserve"> </w:t>
            </w:r>
            <w:r>
              <w:rPr>
                <w:color w:val="4C4D4F"/>
                <w:sz w:val="22"/>
                <w:szCs w:val="22"/>
              </w:rPr>
              <w:t>GUEST</w:t>
            </w:r>
            <w:r>
              <w:rPr>
                <w:color w:val="4C4D4F"/>
                <w:spacing w:val="-9"/>
                <w:sz w:val="22"/>
                <w:szCs w:val="22"/>
              </w:rPr>
              <w:t xml:space="preserve"> </w:t>
            </w:r>
            <w:r>
              <w:rPr>
                <w:color w:val="4C4D4F"/>
                <w:sz w:val="22"/>
                <w:szCs w:val="22"/>
              </w:rPr>
              <w:t>ID</w:t>
            </w:r>
            <w:r>
              <w:rPr>
                <w:color w:val="4C4D4F"/>
                <w:spacing w:val="-9"/>
                <w:sz w:val="22"/>
                <w:szCs w:val="22"/>
              </w:rPr>
              <w:t xml:space="preserve"> </w:t>
            </w:r>
            <w:r>
              <w:rPr>
                <w:color w:val="4C4D4F"/>
                <w:sz w:val="22"/>
                <w:szCs w:val="22"/>
              </w:rPr>
              <w:t>as</w:t>
            </w:r>
            <w:r>
              <w:rPr>
                <w:color w:val="4C4D4F"/>
                <w:spacing w:val="-9"/>
                <w:sz w:val="22"/>
                <w:szCs w:val="22"/>
              </w:rPr>
              <w:t xml:space="preserve"> </w:t>
            </w:r>
            <w:r>
              <w:rPr>
                <w:color w:val="4C4D4F"/>
                <w:sz w:val="22"/>
                <w:szCs w:val="22"/>
              </w:rPr>
              <w:t>your</w:t>
            </w:r>
            <w:r>
              <w:rPr>
                <w:color w:val="4C4D4F"/>
                <w:spacing w:val="-8"/>
                <w:sz w:val="22"/>
                <w:szCs w:val="22"/>
              </w:rPr>
              <w:t xml:space="preserve"> </w:t>
            </w:r>
            <w:r>
              <w:rPr>
                <w:color w:val="4C4D4F"/>
                <w:sz w:val="22"/>
                <w:szCs w:val="22"/>
              </w:rPr>
              <w:t>payment</w:t>
            </w:r>
            <w:r>
              <w:rPr>
                <w:color w:val="4C4D4F"/>
                <w:spacing w:val="-9"/>
                <w:sz w:val="22"/>
                <w:szCs w:val="22"/>
              </w:rPr>
              <w:t xml:space="preserve"> </w:t>
            </w:r>
            <w:r>
              <w:rPr>
                <w:color w:val="4C4D4F"/>
                <w:sz w:val="22"/>
                <w:szCs w:val="22"/>
              </w:rPr>
              <w:t>reference</w:t>
            </w:r>
            <w:r>
              <w:rPr>
                <w:color w:val="4C4D4F"/>
                <w:spacing w:val="-9"/>
                <w:sz w:val="22"/>
                <w:szCs w:val="22"/>
              </w:rPr>
              <w:t xml:space="preserve"> </w:t>
            </w:r>
            <w:r>
              <w:rPr>
                <w:color w:val="4C4D4F"/>
                <w:sz w:val="22"/>
                <w:szCs w:val="22"/>
              </w:rPr>
              <w:t>so</w:t>
            </w:r>
            <w:r>
              <w:rPr>
                <w:color w:val="4C4D4F"/>
                <w:spacing w:val="-9"/>
                <w:sz w:val="22"/>
                <w:szCs w:val="22"/>
              </w:rPr>
              <w:t xml:space="preserve"> </w:t>
            </w:r>
            <w:r>
              <w:rPr>
                <w:color w:val="4C4D4F"/>
                <w:sz w:val="22"/>
                <w:szCs w:val="22"/>
              </w:rPr>
              <w:t>that</w:t>
            </w:r>
            <w:r>
              <w:rPr>
                <w:color w:val="4C4D4F"/>
                <w:spacing w:val="-8"/>
                <w:sz w:val="22"/>
                <w:szCs w:val="22"/>
              </w:rPr>
              <w:t xml:space="preserve"> </w:t>
            </w:r>
            <w:r>
              <w:rPr>
                <w:color w:val="4C4D4F"/>
                <w:spacing w:val="-5"/>
                <w:sz w:val="22"/>
                <w:szCs w:val="22"/>
              </w:rPr>
              <w:t xml:space="preserve">SRS </w:t>
            </w:r>
            <w:r>
              <w:rPr>
                <w:color w:val="4C4D4F"/>
                <w:sz w:val="22"/>
                <w:szCs w:val="22"/>
              </w:rPr>
              <w:t>can match your payment to your</w:t>
            </w:r>
            <w:r>
              <w:rPr>
                <w:color w:val="4C4D4F"/>
                <w:spacing w:val="-15"/>
                <w:sz w:val="22"/>
                <w:szCs w:val="22"/>
              </w:rPr>
              <w:t xml:space="preserve"> </w:t>
            </w:r>
            <w:r>
              <w:rPr>
                <w:color w:val="4C4D4F"/>
                <w:sz w:val="22"/>
                <w:szCs w:val="22"/>
              </w:rPr>
              <w:t>invoice.</w:t>
            </w:r>
          </w:p>
        </w:tc>
      </w:tr>
    </w:tbl>
    <w:p w14:paraId="66E34BD7" w14:textId="77777777" w:rsidR="009B1209" w:rsidRDefault="009B1209"/>
    <w:sectPr w:rsidR="009B1209">
      <w:pgSz w:w="12240" w:h="15840"/>
      <w:pgMar w:top="0" w:right="400" w:bottom="600" w:left="300" w:header="0" w:footer="41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737A4" w14:textId="77777777" w:rsidR="00131443" w:rsidRDefault="00131443">
      <w:r>
        <w:separator/>
      </w:r>
    </w:p>
  </w:endnote>
  <w:endnote w:type="continuationSeparator" w:id="0">
    <w:p w14:paraId="17736FBD" w14:textId="77777777" w:rsidR="00131443" w:rsidRDefault="0013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F1C67" w14:textId="7BCD6C38" w:rsidR="00CE1023" w:rsidRPr="009B1209" w:rsidRDefault="00F43FE0">
    <w:pPr>
      <w:pStyle w:val="BodyText"/>
      <w:kinsoku w:val="0"/>
      <w:overflowPunct w:val="0"/>
      <w:spacing w:line="14" w:lineRule="auto"/>
      <w:rPr>
        <w:rFonts w:ascii="Times New Roman" w:eastAsia="Times New Roman" w:cs="Times New Roman"/>
        <w:sz w:val="20"/>
        <w:szCs w:val="20"/>
      </w:rPr>
    </w:pPr>
    <w:r>
      <w:rPr>
        <w:rFonts w:ascii="Times New Roman" w:eastAsia="Times New Roman" w:cs="Times New Roman"/>
        <w:noProof/>
        <w:spacing w:val="87"/>
        <w:position w:val="17"/>
        <w:sz w:val="20"/>
        <w:szCs w:val="20"/>
      </w:rPr>
      <w:drawing>
        <wp:anchor distT="0" distB="0" distL="114300" distR="114300" simplePos="0" relativeHeight="251659264" behindDoc="0" locked="0" layoutInCell="1" allowOverlap="1" wp14:anchorId="12BDA4F8" wp14:editId="5BF3300C">
          <wp:simplePos x="0" y="0"/>
          <wp:positionH relativeFrom="column">
            <wp:posOffset>6203950</wp:posOffset>
          </wp:positionH>
          <wp:positionV relativeFrom="paragraph">
            <wp:posOffset>-161747</wp:posOffset>
          </wp:positionV>
          <wp:extent cx="1070381" cy="218115"/>
          <wp:effectExtent l="0" t="0" r="0" b="0"/>
          <wp:wrapNone/>
          <wp:docPr id="374" name="Picture 37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3" name="Picture 373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0381" cy="218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0DEB2" w14:textId="77777777" w:rsidR="00131443" w:rsidRDefault="00131443">
      <w:r>
        <w:separator/>
      </w:r>
    </w:p>
  </w:footnote>
  <w:footnote w:type="continuationSeparator" w:id="0">
    <w:p w14:paraId="1D53B01F" w14:textId="77777777" w:rsidR="00131443" w:rsidRDefault="00131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359" w:hanging="270"/>
      </w:pPr>
      <w:rPr>
        <w:rFonts w:ascii="Arial" w:hAnsi="Arial" w:cs="Arial"/>
        <w:b/>
        <w:bCs/>
        <w:color w:val="2384C6"/>
        <w:w w:val="107"/>
        <w:sz w:val="22"/>
        <w:szCs w:val="22"/>
      </w:rPr>
    </w:lvl>
    <w:lvl w:ilvl="1">
      <w:numFmt w:val="bullet"/>
      <w:lvlText w:val="•"/>
      <w:lvlJc w:val="left"/>
      <w:pPr>
        <w:ind w:left="2242" w:hanging="270"/>
      </w:pPr>
    </w:lvl>
    <w:lvl w:ilvl="2">
      <w:numFmt w:val="bullet"/>
      <w:lvlText w:val="•"/>
      <w:lvlJc w:val="left"/>
      <w:pPr>
        <w:ind w:left="3124" w:hanging="270"/>
      </w:pPr>
    </w:lvl>
    <w:lvl w:ilvl="3">
      <w:numFmt w:val="bullet"/>
      <w:lvlText w:val="•"/>
      <w:lvlJc w:val="left"/>
      <w:pPr>
        <w:ind w:left="4006" w:hanging="270"/>
      </w:pPr>
    </w:lvl>
    <w:lvl w:ilvl="4">
      <w:numFmt w:val="bullet"/>
      <w:lvlText w:val="•"/>
      <w:lvlJc w:val="left"/>
      <w:pPr>
        <w:ind w:left="4888" w:hanging="270"/>
      </w:pPr>
    </w:lvl>
    <w:lvl w:ilvl="5">
      <w:numFmt w:val="bullet"/>
      <w:lvlText w:val="•"/>
      <w:lvlJc w:val="left"/>
      <w:pPr>
        <w:ind w:left="5770" w:hanging="270"/>
      </w:pPr>
    </w:lvl>
    <w:lvl w:ilvl="6">
      <w:numFmt w:val="bullet"/>
      <w:lvlText w:val="•"/>
      <w:lvlJc w:val="left"/>
      <w:pPr>
        <w:ind w:left="6652" w:hanging="270"/>
      </w:pPr>
    </w:lvl>
    <w:lvl w:ilvl="7">
      <w:numFmt w:val="bullet"/>
      <w:lvlText w:val="•"/>
      <w:lvlJc w:val="left"/>
      <w:pPr>
        <w:ind w:left="7534" w:hanging="270"/>
      </w:pPr>
    </w:lvl>
    <w:lvl w:ilvl="8">
      <w:numFmt w:val="bullet"/>
      <w:lvlText w:val="•"/>
      <w:lvlJc w:val="left"/>
      <w:pPr>
        <w:ind w:left="8416" w:hanging="27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1359" w:hanging="270"/>
      </w:pPr>
      <w:rPr>
        <w:rFonts w:ascii="Arial" w:hAnsi="Arial" w:cs="Arial"/>
        <w:b/>
        <w:bCs/>
        <w:color w:val="2384C6"/>
        <w:w w:val="107"/>
        <w:sz w:val="22"/>
        <w:szCs w:val="22"/>
      </w:rPr>
    </w:lvl>
    <w:lvl w:ilvl="1">
      <w:numFmt w:val="bullet"/>
      <w:lvlText w:val="•"/>
      <w:lvlJc w:val="left"/>
      <w:pPr>
        <w:ind w:left="2242" w:hanging="270"/>
      </w:pPr>
    </w:lvl>
    <w:lvl w:ilvl="2">
      <w:numFmt w:val="bullet"/>
      <w:lvlText w:val="•"/>
      <w:lvlJc w:val="left"/>
      <w:pPr>
        <w:ind w:left="3124" w:hanging="270"/>
      </w:pPr>
    </w:lvl>
    <w:lvl w:ilvl="3">
      <w:numFmt w:val="bullet"/>
      <w:lvlText w:val="•"/>
      <w:lvlJc w:val="left"/>
      <w:pPr>
        <w:ind w:left="4006" w:hanging="270"/>
      </w:pPr>
    </w:lvl>
    <w:lvl w:ilvl="4">
      <w:numFmt w:val="bullet"/>
      <w:lvlText w:val="•"/>
      <w:lvlJc w:val="left"/>
      <w:pPr>
        <w:ind w:left="4888" w:hanging="270"/>
      </w:pPr>
    </w:lvl>
    <w:lvl w:ilvl="5">
      <w:numFmt w:val="bullet"/>
      <w:lvlText w:val="•"/>
      <w:lvlJc w:val="left"/>
      <w:pPr>
        <w:ind w:left="5770" w:hanging="270"/>
      </w:pPr>
    </w:lvl>
    <w:lvl w:ilvl="6">
      <w:numFmt w:val="bullet"/>
      <w:lvlText w:val="•"/>
      <w:lvlJc w:val="left"/>
      <w:pPr>
        <w:ind w:left="6652" w:hanging="270"/>
      </w:pPr>
    </w:lvl>
    <w:lvl w:ilvl="7">
      <w:numFmt w:val="bullet"/>
      <w:lvlText w:val="•"/>
      <w:lvlJc w:val="left"/>
      <w:pPr>
        <w:ind w:left="7534" w:hanging="270"/>
      </w:pPr>
    </w:lvl>
    <w:lvl w:ilvl="8">
      <w:numFmt w:val="bullet"/>
      <w:lvlText w:val="•"/>
      <w:lvlJc w:val="left"/>
      <w:pPr>
        <w:ind w:left="8416" w:hanging="27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1359" w:hanging="270"/>
      </w:pPr>
      <w:rPr>
        <w:rFonts w:ascii="Arial" w:hAnsi="Arial" w:cs="Arial"/>
        <w:b/>
        <w:bCs/>
        <w:color w:val="2384C6"/>
        <w:w w:val="107"/>
        <w:sz w:val="22"/>
        <w:szCs w:val="22"/>
      </w:rPr>
    </w:lvl>
    <w:lvl w:ilvl="1">
      <w:numFmt w:val="bullet"/>
      <w:lvlText w:val="•"/>
      <w:lvlJc w:val="left"/>
      <w:pPr>
        <w:ind w:left="2242" w:hanging="270"/>
      </w:pPr>
    </w:lvl>
    <w:lvl w:ilvl="2">
      <w:numFmt w:val="bullet"/>
      <w:lvlText w:val="•"/>
      <w:lvlJc w:val="left"/>
      <w:pPr>
        <w:ind w:left="3124" w:hanging="270"/>
      </w:pPr>
    </w:lvl>
    <w:lvl w:ilvl="3">
      <w:numFmt w:val="bullet"/>
      <w:lvlText w:val="•"/>
      <w:lvlJc w:val="left"/>
      <w:pPr>
        <w:ind w:left="4006" w:hanging="270"/>
      </w:pPr>
    </w:lvl>
    <w:lvl w:ilvl="4">
      <w:numFmt w:val="bullet"/>
      <w:lvlText w:val="•"/>
      <w:lvlJc w:val="left"/>
      <w:pPr>
        <w:ind w:left="4888" w:hanging="270"/>
      </w:pPr>
    </w:lvl>
    <w:lvl w:ilvl="5">
      <w:numFmt w:val="bullet"/>
      <w:lvlText w:val="•"/>
      <w:lvlJc w:val="left"/>
      <w:pPr>
        <w:ind w:left="5770" w:hanging="270"/>
      </w:pPr>
    </w:lvl>
    <w:lvl w:ilvl="6">
      <w:numFmt w:val="bullet"/>
      <w:lvlText w:val="•"/>
      <w:lvlJc w:val="left"/>
      <w:pPr>
        <w:ind w:left="6652" w:hanging="270"/>
      </w:pPr>
    </w:lvl>
    <w:lvl w:ilvl="7">
      <w:numFmt w:val="bullet"/>
      <w:lvlText w:val="•"/>
      <w:lvlJc w:val="left"/>
      <w:pPr>
        <w:ind w:left="7534" w:hanging="270"/>
      </w:pPr>
    </w:lvl>
    <w:lvl w:ilvl="8">
      <w:numFmt w:val="bullet"/>
      <w:lvlText w:val="•"/>
      <w:lvlJc w:val="left"/>
      <w:pPr>
        <w:ind w:left="8416" w:hanging="27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left="260" w:hanging="270"/>
      </w:pPr>
      <w:rPr>
        <w:rFonts w:ascii="Arial" w:hAnsi="Arial" w:cs="Arial"/>
        <w:b/>
        <w:bCs/>
        <w:color w:val="2384C6"/>
        <w:w w:val="107"/>
        <w:sz w:val="22"/>
        <w:szCs w:val="22"/>
      </w:rPr>
    </w:lvl>
    <w:lvl w:ilvl="1">
      <w:numFmt w:val="bullet"/>
      <w:lvlText w:val="•"/>
      <w:lvlJc w:val="left"/>
      <w:pPr>
        <w:ind w:left="1142" w:hanging="270"/>
      </w:pPr>
    </w:lvl>
    <w:lvl w:ilvl="2">
      <w:numFmt w:val="bullet"/>
      <w:lvlText w:val="•"/>
      <w:lvlJc w:val="left"/>
      <w:pPr>
        <w:ind w:left="2024" w:hanging="270"/>
      </w:pPr>
    </w:lvl>
    <w:lvl w:ilvl="3">
      <w:numFmt w:val="bullet"/>
      <w:lvlText w:val="•"/>
      <w:lvlJc w:val="left"/>
      <w:pPr>
        <w:ind w:left="2906" w:hanging="270"/>
      </w:pPr>
    </w:lvl>
    <w:lvl w:ilvl="4">
      <w:numFmt w:val="bullet"/>
      <w:lvlText w:val="•"/>
      <w:lvlJc w:val="left"/>
      <w:pPr>
        <w:ind w:left="3788" w:hanging="270"/>
      </w:pPr>
    </w:lvl>
    <w:lvl w:ilvl="5">
      <w:numFmt w:val="bullet"/>
      <w:lvlText w:val="•"/>
      <w:lvlJc w:val="left"/>
      <w:pPr>
        <w:ind w:left="4671" w:hanging="270"/>
      </w:pPr>
    </w:lvl>
    <w:lvl w:ilvl="6">
      <w:numFmt w:val="bullet"/>
      <w:lvlText w:val="•"/>
      <w:lvlJc w:val="left"/>
      <w:pPr>
        <w:ind w:left="5553" w:hanging="270"/>
      </w:pPr>
    </w:lvl>
    <w:lvl w:ilvl="7">
      <w:numFmt w:val="bullet"/>
      <w:lvlText w:val="•"/>
      <w:lvlJc w:val="left"/>
      <w:pPr>
        <w:ind w:left="6435" w:hanging="270"/>
      </w:pPr>
    </w:lvl>
    <w:lvl w:ilvl="8">
      <w:numFmt w:val="bullet"/>
      <w:lvlText w:val="•"/>
      <w:lvlJc w:val="left"/>
      <w:pPr>
        <w:ind w:left="7317" w:hanging="27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•"/>
      <w:lvlJc w:val="left"/>
      <w:pPr>
        <w:ind w:left="260" w:hanging="270"/>
      </w:pPr>
      <w:rPr>
        <w:rFonts w:ascii="Arial" w:hAnsi="Arial" w:cs="Arial"/>
        <w:b/>
        <w:bCs/>
        <w:color w:val="2384C6"/>
        <w:w w:val="107"/>
        <w:sz w:val="22"/>
        <w:szCs w:val="22"/>
      </w:rPr>
    </w:lvl>
    <w:lvl w:ilvl="1">
      <w:numFmt w:val="bullet"/>
      <w:lvlText w:val="•"/>
      <w:lvlJc w:val="left"/>
      <w:pPr>
        <w:ind w:left="1142" w:hanging="270"/>
      </w:pPr>
    </w:lvl>
    <w:lvl w:ilvl="2">
      <w:numFmt w:val="bullet"/>
      <w:lvlText w:val="•"/>
      <w:lvlJc w:val="left"/>
      <w:pPr>
        <w:ind w:left="2024" w:hanging="270"/>
      </w:pPr>
    </w:lvl>
    <w:lvl w:ilvl="3">
      <w:numFmt w:val="bullet"/>
      <w:lvlText w:val="•"/>
      <w:lvlJc w:val="left"/>
      <w:pPr>
        <w:ind w:left="2906" w:hanging="270"/>
      </w:pPr>
    </w:lvl>
    <w:lvl w:ilvl="4">
      <w:numFmt w:val="bullet"/>
      <w:lvlText w:val="•"/>
      <w:lvlJc w:val="left"/>
      <w:pPr>
        <w:ind w:left="3788" w:hanging="270"/>
      </w:pPr>
    </w:lvl>
    <w:lvl w:ilvl="5">
      <w:numFmt w:val="bullet"/>
      <w:lvlText w:val="•"/>
      <w:lvlJc w:val="left"/>
      <w:pPr>
        <w:ind w:left="4671" w:hanging="270"/>
      </w:pPr>
    </w:lvl>
    <w:lvl w:ilvl="6">
      <w:numFmt w:val="bullet"/>
      <w:lvlText w:val="•"/>
      <w:lvlJc w:val="left"/>
      <w:pPr>
        <w:ind w:left="5553" w:hanging="270"/>
      </w:pPr>
    </w:lvl>
    <w:lvl w:ilvl="7">
      <w:numFmt w:val="bullet"/>
      <w:lvlText w:val="•"/>
      <w:lvlJc w:val="left"/>
      <w:pPr>
        <w:ind w:left="6435" w:hanging="270"/>
      </w:pPr>
    </w:lvl>
    <w:lvl w:ilvl="8">
      <w:numFmt w:val="bullet"/>
      <w:lvlText w:val="•"/>
      <w:lvlJc w:val="left"/>
      <w:pPr>
        <w:ind w:left="7317" w:hanging="27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•"/>
      <w:lvlJc w:val="left"/>
      <w:pPr>
        <w:ind w:left="260" w:hanging="270"/>
      </w:pPr>
      <w:rPr>
        <w:rFonts w:ascii="Arial" w:hAnsi="Arial" w:cs="Arial"/>
        <w:b/>
        <w:bCs/>
        <w:color w:val="2384C6"/>
        <w:w w:val="107"/>
        <w:sz w:val="22"/>
        <w:szCs w:val="22"/>
      </w:rPr>
    </w:lvl>
    <w:lvl w:ilvl="1">
      <w:numFmt w:val="bullet"/>
      <w:lvlText w:val="•"/>
      <w:lvlJc w:val="left"/>
      <w:pPr>
        <w:ind w:left="1142" w:hanging="270"/>
      </w:pPr>
    </w:lvl>
    <w:lvl w:ilvl="2">
      <w:numFmt w:val="bullet"/>
      <w:lvlText w:val="•"/>
      <w:lvlJc w:val="left"/>
      <w:pPr>
        <w:ind w:left="2024" w:hanging="270"/>
      </w:pPr>
    </w:lvl>
    <w:lvl w:ilvl="3">
      <w:numFmt w:val="bullet"/>
      <w:lvlText w:val="•"/>
      <w:lvlJc w:val="left"/>
      <w:pPr>
        <w:ind w:left="2906" w:hanging="270"/>
      </w:pPr>
    </w:lvl>
    <w:lvl w:ilvl="4">
      <w:numFmt w:val="bullet"/>
      <w:lvlText w:val="•"/>
      <w:lvlJc w:val="left"/>
      <w:pPr>
        <w:ind w:left="3788" w:hanging="270"/>
      </w:pPr>
    </w:lvl>
    <w:lvl w:ilvl="5">
      <w:numFmt w:val="bullet"/>
      <w:lvlText w:val="•"/>
      <w:lvlJc w:val="left"/>
      <w:pPr>
        <w:ind w:left="4671" w:hanging="270"/>
      </w:pPr>
    </w:lvl>
    <w:lvl w:ilvl="6">
      <w:numFmt w:val="bullet"/>
      <w:lvlText w:val="•"/>
      <w:lvlJc w:val="left"/>
      <w:pPr>
        <w:ind w:left="5553" w:hanging="270"/>
      </w:pPr>
    </w:lvl>
    <w:lvl w:ilvl="7">
      <w:numFmt w:val="bullet"/>
      <w:lvlText w:val="•"/>
      <w:lvlJc w:val="left"/>
      <w:pPr>
        <w:ind w:left="6435" w:hanging="270"/>
      </w:pPr>
    </w:lvl>
    <w:lvl w:ilvl="8">
      <w:numFmt w:val="bullet"/>
      <w:lvlText w:val="•"/>
      <w:lvlJc w:val="left"/>
      <w:pPr>
        <w:ind w:left="7317" w:hanging="270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•"/>
      <w:lvlJc w:val="left"/>
      <w:pPr>
        <w:ind w:left="260" w:hanging="270"/>
      </w:pPr>
      <w:rPr>
        <w:rFonts w:ascii="Arial" w:hAnsi="Arial" w:cs="Arial"/>
        <w:b/>
        <w:bCs/>
        <w:color w:val="2384C6"/>
        <w:w w:val="107"/>
        <w:sz w:val="22"/>
        <w:szCs w:val="22"/>
      </w:rPr>
    </w:lvl>
    <w:lvl w:ilvl="1">
      <w:numFmt w:val="bullet"/>
      <w:lvlText w:val="•"/>
      <w:lvlJc w:val="left"/>
      <w:pPr>
        <w:ind w:left="1142" w:hanging="270"/>
      </w:pPr>
    </w:lvl>
    <w:lvl w:ilvl="2">
      <w:numFmt w:val="bullet"/>
      <w:lvlText w:val="•"/>
      <w:lvlJc w:val="left"/>
      <w:pPr>
        <w:ind w:left="2024" w:hanging="270"/>
      </w:pPr>
    </w:lvl>
    <w:lvl w:ilvl="3">
      <w:numFmt w:val="bullet"/>
      <w:lvlText w:val="•"/>
      <w:lvlJc w:val="left"/>
      <w:pPr>
        <w:ind w:left="2906" w:hanging="270"/>
      </w:pPr>
    </w:lvl>
    <w:lvl w:ilvl="4">
      <w:numFmt w:val="bullet"/>
      <w:lvlText w:val="•"/>
      <w:lvlJc w:val="left"/>
      <w:pPr>
        <w:ind w:left="3788" w:hanging="270"/>
      </w:pPr>
    </w:lvl>
    <w:lvl w:ilvl="5">
      <w:numFmt w:val="bullet"/>
      <w:lvlText w:val="•"/>
      <w:lvlJc w:val="left"/>
      <w:pPr>
        <w:ind w:left="4671" w:hanging="270"/>
      </w:pPr>
    </w:lvl>
    <w:lvl w:ilvl="6">
      <w:numFmt w:val="bullet"/>
      <w:lvlText w:val="•"/>
      <w:lvlJc w:val="left"/>
      <w:pPr>
        <w:ind w:left="5553" w:hanging="270"/>
      </w:pPr>
    </w:lvl>
    <w:lvl w:ilvl="7">
      <w:numFmt w:val="bullet"/>
      <w:lvlText w:val="•"/>
      <w:lvlJc w:val="left"/>
      <w:pPr>
        <w:ind w:left="6435" w:hanging="270"/>
      </w:pPr>
    </w:lvl>
    <w:lvl w:ilvl="8">
      <w:numFmt w:val="bullet"/>
      <w:lvlText w:val="•"/>
      <w:lvlJc w:val="left"/>
      <w:pPr>
        <w:ind w:left="7317" w:hanging="270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•"/>
      <w:lvlJc w:val="left"/>
      <w:pPr>
        <w:ind w:left="260" w:hanging="270"/>
      </w:pPr>
      <w:rPr>
        <w:rFonts w:ascii="Arial" w:hAnsi="Arial" w:cs="Arial"/>
        <w:b/>
        <w:bCs/>
        <w:color w:val="2384C6"/>
        <w:w w:val="107"/>
        <w:sz w:val="22"/>
        <w:szCs w:val="22"/>
      </w:rPr>
    </w:lvl>
    <w:lvl w:ilvl="1">
      <w:numFmt w:val="bullet"/>
      <w:lvlText w:val="•"/>
      <w:lvlJc w:val="left"/>
      <w:pPr>
        <w:ind w:left="1142" w:hanging="270"/>
      </w:pPr>
    </w:lvl>
    <w:lvl w:ilvl="2">
      <w:numFmt w:val="bullet"/>
      <w:lvlText w:val="•"/>
      <w:lvlJc w:val="left"/>
      <w:pPr>
        <w:ind w:left="2024" w:hanging="270"/>
      </w:pPr>
    </w:lvl>
    <w:lvl w:ilvl="3">
      <w:numFmt w:val="bullet"/>
      <w:lvlText w:val="•"/>
      <w:lvlJc w:val="left"/>
      <w:pPr>
        <w:ind w:left="2906" w:hanging="270"/>
      </w:pPr>
    </w:lvl>
    <w:lvl w:ilvl="4">
      <w:numFmt w:val="bullet"/>
      <w:lvlText w:val="•"/>
      <w:lvlJc w:val="left"/>
      <w:pPr>
        <w:ind w:left="3788" w:hanging="270"/>
      </w:pPr>
    </w:lvl>
    <w:lvl w:ilvl="5">
      <w:numFmt w:val="bullet"/>
      <w:lvlText w:val="•"/>
      <w:lvlJc w:val="left"/>
      <w:pPr>
        <w:ind w:left="4671" w:hanging="270"/>
      </w:pPr>
    </w:lvl>
    <w:lvl w:ilvl="6">
      <w:numFmt w:val="bullet"/>
      <w:lvlText w:val="•"/>
      <w:lvlJc w:val="left"/>
      <w:pPr>
        <w:ind w:left="5553" w:hanging="270"/>
      </w:pPr>
    </w:lvl>
    <w:lvl w:ilvl="7">
      <w:numFmt w:val="bullet"/>
      <w:lvlText w:val="•"/>
      <w:lvlJc w:val="left"/>
      <w:pPr>
        <w:ind w:left="6435" w:hanging="270"/>
      </w:pPr>
    </w:lvl>
    <w:lvl w:ilvl="8">
      <w:numFmt w:val="bullet"/>
      <w:lvlText w:val="•"/>
      <w:lvlJc w:val="left"/>
      <w:pPr>
        <w:ind w:left="7317" w:hanging="270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•"/>
      <w:lvlJc w:val="left"/>
      <w:pPr>
        <w:ind w:left="261" w:hanging="270"/>
      </w:pPr>
      <w:rPr>
        <w:rFonts w:ascii="Arial" w:hAnsi="Arial" w:cs="Arial"/>
        <w:b/>
        <w:bCs/>
        <w:color w:val="2384C6"/>
        <w:w w:val="107"/>
        <w:sz w:val="22"/>
        <w:szCs w:val="22"/>
      </w:rPr>
    </w:lvl>
    <w:lvl w:ilvl="1">
      <w:numFmt w:val="bullet"/>
      <w:lvlText w:val="•"/>
      <w:lvlJc w:val="left"/>
      <w:pPr>
        <w:ind w:left="1142" w:hanging="270"/>
      </w:pPr>
    </w:lvl>
    <w:lvl w:ilvl="2">
      <w:numFmt w:val="bullet"/>
      <w:lvlText w:val="•"/>
      <w:lvlJc w:val="left"/>
      <w:pPr>
        <w:ind w:left="2024" w:hanging="270"/>
      </w:pPr>
    </w:lvl>
    <w:lvl w:ilvl="3">
      <w:numFmt w:val="bullet"/>
      <w:lvlText w:val="•"/>
      <w:lvlJc w:val="left"/>
      <w:pPr>
        <w:ind w:left="2906" w:hanging="270"/>
      </w:pPr>
    </w:lvl>
    <w:lvl w:ilvl="4">
      <w:numFmt w:val="bullet"/>
      <w:lvlText w:val="•"/>
      <w:lvlJc w:val="left"/>
      <w:pPr>
        <w:ind w:left="3788" w:hanging="270"/>
      </w:pPr>
    </w:lvl>
    <w:lvl w:ilvl="5">
      <w:numFmt w:val="bullet"/>
      <w:lvlText w:val="•"/>
      <w:lvlJc w:val="left"/>
      <w:pPr>
        <w:ind w:left="4671" w:hanging="270"/>
      </w:pPr>
    </w:lvl>
    <w:lvl w:ilvl="6">
      <w:numFmt w:val="bullet"/>
      <w:lvlText w:val="•"/>
      <w:lvlJc w:val="left"/>
      <w:pPr>
        <w:ind w:left="5553" w:hanging="270"/>
      </w:pPr>
    </w:lvl>
    <w:lvl w:ilvl="7">
      <w:numFmt w:val="bullet"/>
      <w:lvlText w:val="•"/>
      <w:lvlJc w:val="left"/>
      <w:pPr>
        <w:ind w:left="6435" w:hanging="270"/>
      </w:pPr>
    </w:lvl>
    <w:lvl w:ilvl="8">
      <w:numFmt w:val="bullet"/>
      <w:lvlText w:val="•"/>
      <w:lvlJc w:val="left"/>
      <w:pPr>
        <w:ind w:left="7317" w:hanging="270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•"/>
      <w:lvlJc w:val="left"/>
      <w:pPr>
        <w:ind w:left="261" w:hanging="270"/>
      </w:pPr>
      <w:rPr>
        <w:rFonts w:ascii="Arial" w:hAnsi="Arial" w:cs="Arial"/>
        <w:b/>
        <w:bCs/>
        <w:color w:val="2384C6"/>
        <w:w w:val="107"/>
        <w:sz w:val="22"/>
        <w:szCs w:val="22"/>
      </w:rPr>
    </w:lvl>
    <w:lvl w:ilvl="1">
      <w:numFmt w:val="bullet"/>
      <w:lvlText w:val="•"/>
      <w:lvlJc w:val="left"/>
      <w:pPr>
        <w:ind w:left="1142" w:hanging="270"/>
      </w:pPr>
    </w:lvl>
    <w:lvl w:ilvl="2">
      <w:numFmt w:val="bullet"/>
      <w:lvlText w:val="•"/>
      <w:lvlJc w:val="left"/>
      <w:pPr>
        <w:ind w:left="2024" w:hanging="270"/>
      </w:pPr>
    </w:lvl>
    <w:lvl w:ilvl="3">
      <w:numFmt w:val="bullet"/>
      <w:lvlText w:val="•"/>
      <w:lvlJc w:val="left"/>
      <w:pPr>
        <w:ind w:left="2906" w:hanging="270"/>
      </w:pPr>
    </w:lvl>
    <w:lvl w:ilvl="4">
      <w:numFmt w:val="bullet"/>
      <w:lvlText w:val="•"/>
      <w:lvlJc w:val="left"/>
      <w:pPr>
        <w:ind w:left="3788" w:hanging="270"/>
      </w:pPr>
    </w:lvl>
    <w:lvl w:ilvl="5">
      <w:numFmt w:val="bullet"/>
      <w:lvlText w:val="•"/>
      <w:lvlJc w:val="left"/>
      <w:pPr>
        <w:ind w:left="4671" w:hanging="270"/>
      </w:pPr>
    </w:lvl>
    <w:lvl w:ilvl="6">
      <w:numFmt w:val="bullet"/>
      <w:lvlText w:val="•"/>
      <w:lvlJc w:val="left"/>
      <w:pPr>
        <w:ind w:left="5553" w:hanging="270"/>
      </w:pPr>
    </w:lvl>
    <w:lvl w:ilvl="7">
      <w:numFmt w:val="bullet"/>
      <w:lvlText w:val="•"/>
      <w:lvlJc w:val="left"/>
      <w:pPr>
        <w:ind w:left="6435" w:hanging="270"/>
      </w:pPr>
    </w:lvl>
    <w:lvl w:ilvl="8">
      <w:numFmt w:val="bullet"/>
      <w:lvlText w:val="•"/>
      <w:lvlJc w:val="left"/>
      <w:pPr>
        <w:ind w:left="7317" w:hanging="270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•"/>
      <w:lvlJc w:val="left"/>
      <w:pPr>
        <w:ind w:left="261" w:hanging="270"/>
      </w:pPr>
      <w:rPr>
        <w:rFonts w:ascii="Arial" w:hAnsi="Arial" w:cs="Arial"/>
        <w:b/>
        <w:bCs/>
        <w:color w:val="2384C6"/>
        <w:w w:val="107"/>
        <w:sz w:val="22"/>
        <w:szCs w:val="22"/>
      </w:rPr>
    </w:lvl>
    <w:lvl w:ilvl="1">
      <w:numFmt w:val="bullet"/>
      <w:lvlText w:val="•"/>
      <w:lvlJc w:val="left"/>
      <w:pPr>
        <w:ind w:left="1142" w:hanging="270"/>
      </w:pPr>
    </w:lvl>
    <w:lvl w:ilvl="2">
      <w:numFmt w:val="bullet"/>
      <w:lvlText w:val="•"/>
      <w:lvlJc w:val="left"/>
      <w:pPr>
        <w:ind w:left="2024" w:hanging="270"/>
      </w:pPr>
    </w:lvl>
    <w:lvl w:ilvl="3">
      <w:numFmt w:val="bullet"/>
      <w:lvlText w:val="•"/>
      <w:lvlJc w:val="left"/>
      <w:pPr>
        <w:ind w:left="2906" w:hanging="270"/>
      </w:pPr>
    </w:lvl>
    <w:lvl w:ilvl="4">
      <w:numFmt w:val="bullet"/>
      <w:lvlText w:val="•"/>
      <w:lvlJc w:val="left"/>
      <w:pPr>
        <w:ind w:left="3788" w:hanging="270"/>
      </w:pPr>
    </w:lvl>
    <w:lvl w:ilvl="5">
      <w:numFmt w:val="bullet"/>
      <w:lvlText w:val="•"/>
      <w:lvlJc w:val="left"/>
      <w:pPr>
        <w:ind w:left="4671" w:hanging="270"/>
      </w:pPr>
    </w:lvl>
    <w:lvl w:ilvl="6">
      <w:numFmt w:val="bullet"/>
      <w:lvlText w:val="•"/>
      <w:lvlJc w:val="left"/>
      <w:pPr>
        <w:ind w:left="5553" w:hanging="270"/>
      </w:pPr>
    </w:lvl>
    <w:lvl w:ilvl="7">
      <w:numFmt w:val="bullet"/>
      <w:lvlText w:val="•"/>
      <w:lvlJc w:val="left"/>
      <w:pPr>
        <w:ind w:left="6435" w:hanging="270"/>
      </w:pPr>
    </w:lvl>
    <w:lvl w:ilvl="8">
      <w:numFmt w:val="bullet"/>
      <w:lvlText w:val="•"/>
      <w:lvlJc w:val="left"/>
      <w:pPr>
        <w:ind w:left="7317" w:hanging="270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•"/>
      <w:lvlJc w:val="left"/>
      <w:pPr>
        <w:ind w:left="261" w:hanging="270"/>
      </w:pPr>
      <w:rPr>
        <w:rFonts w:ascii="Arial" w:hAnsi="Arial" w:cs="Arial"/>
        <w:b/>
        <w:bCs/>
        <w:color w:val="2384C6"/>
        <w:w w:val="107"/>
        <w:sz w:val="22"/>
        <w:szCs w:val="22"/>
      </w:rPr>
    </w:lvl>
    <w:lvl w:ilvl="1">
      <w:numFmt w:val="bullet"/>
      <w:lvlText w:val="•"/>
      <w:lvlJc w:val="left"/>
      <w:pPr>
        <w:ind w:left="1142" w:hanging="270"/>
      </w:pPr>
    </w:lvl>
    <w:lvl w:ilvl="2">
      <w:numFmt w:val="bullet"/>
      <w:lvlText w:val="•"/>
      <w:lvlJc w:val="left"/>
      <w:pPr>
        <w:ind w:left="2024" w:hanging="270"/>
      </w:pPr>
    </w:lvl>
    <w:lvl w:ilvl="3">
      <w:numFmt w:val="bullet"/>
      <w:lvlText w:val="•"/>
      <w:lvlJc w:val="left"/>
      <w:pPr>
        <w:ind w:left="2906" w:hanging="270"/>
      </w:pPr>
    </w:lvl>
    <w:lvl w:ilvl="4">
      <w:numFmt w:val="bullet"/>
      <w:lvlText w:val="•"/>
      <w:lvlJc w:val="left"/>
      <w:pPr>
        <w:ind w:left="3788" w:hanging="270"/>
      </w:pPr>
    </w:lvl>
    <w:lvl w:ilvl="5">
      <w:numFmt w:val="bullet"/>
      <w:lvlText w:val="•"/>
      <w:lvlJc w:val="left"/>
      <w:pPr>
        <w:ind w:left="4671" w:hanging="270"/>
      </w:pPr>
    </w:lvl>
    <w:lvl w:ilvl="6">
      <w:numFmt w:val="bullet"/>
      <w:lvlText w:val="•"/>
      <w:lvlJc w:val="left"/>
      <w:pPr>
        <w:ind w:left="5553" w:hanging="270"/>
      </w:pPr>
    </w:lvl>
    <w:lvl w:ilvl="7">
      <w:numFmt w:val="bullet"/>
      <w:lvlText w:val="•"/>
      <w:lvlJc w:val="left"/>
      <w:pPr>
        <w:ind w:left="6435" w:hanging="270"/>
      </w:pPr>
    </w:lvl>
    <w:lvl w:ilvl="8">
      <w:numFmt w:val="bullet"/>
      <w:lvlText w:val="•"/>
      <w:lvlJc w:val="left"/>
      <w:pPr>
        <w:ind w:left="7317" w:hanging="270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•"/>
      <w:lvlJc w:val="left"/>
      <w:pPr>
        <w:ind w:left="261" w:hanging="270"/>
      </w:pPr>
      <w:rPr>
        <w:rFonts w:ascii="Arial" w:hAnsi="Arial" w:cs="Arial"/>
        <w:b/>
        <w:bCs/>
        <w:color w:val="2384C6"/>
        <w:w w:val="107"/>
        <w:sz w:val="22"/>
        <w:szCs w:val="22"/>
      </w:rPr>
    </w:lvl>
    <w:lvl w:ilvl="1">
      <w:numFmt w:val="bullet"/>
      <w:lvlText w:val="•"/>
      <w:lvlJc w:val="left"/>
      <w:pPr>
        <w:ind w:left="1142" w:hanging="270"/>
      </w:pPr>
    </w:lvl>
    <w:lvl w:ilvl="2">
      <w:numFmt w:val="bullet"/>
      <w:lvlText w:val="•"/>
      <w:lvlJc w:val="left"/>
      <w:pPr>
        <w:ind w:left="2024" w:hanging="270"/>
      </w:pPr>
    </w:lvl>
    <w:lvl w:ilvl="3">
      <w:numFmt w:val="bullet"/>
      <w:lvlText w:val="•"/>
      <w:lvlJc w:val="left"/>
      <w:pPr>
        <w:ind w:left="2906" w:hanging="270"/>
      </w:pPr>
    </w:lvl>
    <w:lvl w:ilvl="4">
      <w:numFmt w:val="bullet"/>
      <w:lvlText w:val="•"/>
      <w:lvlJc w:val="left"/>
      <w:pPr>
        <w:ind w:left="3788" w:hanging="270"/>
      </w:pPr>
    </w:lvl>
    <w:lvl w:ilvl="5">
      <w:numFmt w:val="bullet"/>
      <w:lvlText w:val="•"/>
      <w:lvlJc w:val="left"/>
      <w:pPr>
        <w:ind w:left="4671" w:hanging="270"/>
      </w:pPr>
    </w:lvl>
    <w:lvl w:ilvl="6">
      <w:numFmt w:val="bullet"/>
      <w:lvlText w:val="•"/>
      <w:lvlJc w:val="left"/>
      <w:pPr>
        <w:ind w:left="5553" w:hanging="270"/>
      </w:pPr>
    </w:lvl>
    <w:lvl w:ilvl="7">
      <w:numFmt w:val="bullet"/>
      <w:lvlText w:val="•"/>
      <w:lvlJc w:val="left"/>
      <w:pPr>
        <w:ind w:left="6435" w:hanging="270"/>
      </w:pPr>
    </w:lvl>
    <w:lvl w:ilvl="8">
      <w:numFmt w:val="bullet"/>
      <w:lvlText w:val="•"/>
      <w:lvlJc w:val="left"/>
      <w:pPr>
        <w:ind w:left="7317" w:hanging="270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•"/>
      <w:lvlJc w:val="left"/>
      <w:pPr>
        <w:ind w:left="261" w:hanging="270"/>
      </w:pPr>
      <w:rPr>
        <w:rFonts w:ascii="Arial" w:hAnsi="Arial" w:cs="Arial"/>
        <w:b/>
        <w:bCs/>
        <w:color w:val="2384C6"/>
        <w:w w:val="107"/>
        <w:sz w:val="22"/>
        <w:szCs w:val="22"/>
      </w:rPr>
    </w:lvl>
    <w:lvl w:ilvl="1">
      <w:numFmt w:val="bullet"/>
      <w:lvlText w:val="•"/>
      <w:lvlJc w:val="left"/>
      <w:pPr>
        <w:ind w:left="1142" w:hanging="270"/>
      </w:pPr>
    </w:lvl>
    <w:lvl w:ilvl="2">
      <w:numFmt w:val="bullet"/>
      <w:lvlText w:val="•"/>
      <w:lvlJc w:val="left"/>
      <w:pPr>
        <w:ind w:left="2024" w:hanging="270"/>
      </w:pPr>
    </w:lvl>
    <w:lvl w:ilvl="3">
      <w:numFmt w:val="bullet"/>
      <w:lvlText w:val="•"/>
      <w:lvlJc w:val="left"/>
      <w:pPr>
        <w:ind w:left="2906" w:hanging="270"/>
      </w:pPr>
    </w:lvl>
    <w:lvl w:ilvl="4">
      <w:numFmt w:val="bullet"/>
      <w:lvlText w:val="•"/>
      <w:lvlJc w:val="left"/>
      <w:pPr>
        <w:ind w:left="3788" w:hanging="270"/>
      </w:pPr>
    </w:lvl>
    <w:lvl w:ilvl="5">
      <w:numFmt w:val="bullet"/>
      <w:lvlText w:val="•"/>
      <w:lvlJc w:val="left"/>
      <w:pPr>
        <w:ind w:left="4671" w:hanging="270"/>
      </w:pPr>
    </w:lvl>
    <w:lvl w:ilvl="6">
      <w:numFmt w:val="bullet"/>
      <w:lvlText w:val="•"/>
      <w:lvlJc w:val="left"/>
      <w:pPr>
        <w:ind w:left="5553" w:hanging="270"/>
      </w:pPr>
    </w:lvl>
    <w:lvl w:ilvl="7">
      <w:numFmt w:val="bullet"/>
      <w:lvlText w:val="•"/>
      <w:lvlJc w:val="left"/>
      <w:pPr>
        <w:ind w:left="6435" w:hanging="270"/>
      </w:pPr>
    </w:lvl>
    <w:lvl w:ilvl="8">
      <w:numFmt w:val="bullet"/>
      <w:lvlText w:val="•"/>
      <w:lvlJc w:val="left"/>
      <w:pPr>
        <w:ind w:left="7317" w:hanging="270"/>
      </w:pPr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•"/>
      <w:lvlJc w:val="left"/>
      <w:pPr>
        <w:ind w:left="261" w:hanging="270"/>
      </w:pPr>
      <w:rPr>
        <w:rFonts w:ascii="Arial" w:hAnsi="Arial" w:cs="Arial"/>
        <w:b/>
        <w:bCs/>
        <w:color w:val="2384C6"/>
        <w:w w:val="107"/>
        <w:sz w:val="22"/>
        <w:szCs w:val="22"/>
      </w:rPr>
    </w:lvl>
    <w:lvl w:ilvl="1">
      <w:numFmt w:val="bullet"/>
      <w:lvlText w:val="•"/>
      <w:lvlJc w:val="left"/>
      <w:pPr>
        <w:ind w:left="1142" w:hanging="270"/>
      </w:pPr>
    </w:lvl>
    <w:lvl w:ilvl="2">
      <w:numFmt w:val="bullet"/>
      <w:lvlText w:val="•"/>
      <w:lvlJc w:val="left"/>
      <w:pPr>
        <w:ind w:left="2024" w:hanging="270"/>
      </w:pPr>
    </w:lvl>
    <w:lvl w:ilvl="3">
      <w:numFmt w:val="bullet"/>
      <w:lvlText w:val="•"/>
      <w:lvlJc w:val="left"/>
      <w:pPr>
        <w:ind w:left="2906" w:hanging="270"/>
      </w:pPr>
    </w:lvl>
    <w:lvl w:ilvl="4">
      <w:numFmt w:val="bullet"/>
      <w:lvlText w:val="•"/>
      <w:lvlJc w:val="left"/>
      <w:pPr>
        <w:ind w:left="3788" w:hanging="270"/>
      </w:pPr>
    </w:lvl>
    <w:lvl w:ilvl="5">
      <w:numFmt w:val="bullet"/>
      <w:lvlText w:val="•"/>
      <w:lvlJc w:val="left"/>
      <w:pPr>
        <w:ind w:left="4671" w:hanging="270"/>
      </w:pPr>
    </w:lvl>
    <w:lvl w:ilvl="6">
      <w:numFmt w:val="bullet"/>
      <w:lvlText w:val="•"/>
      <w:lvlJc w:val="left"/>
      <w:pPr>
        <w:ind w:left="5553" w:hanging="270"/>
      </w:pPr>
    </w:lvl>
    <w:lvl w:ilvl="7">
      <w:numFmt w:val="bullet"/>
      <w:lvlText w:val="•"/>
      <w:lvlJc w:val="left"/>
      <w:pPr>
        <w:ind w:left="6435" w:hanging="270"/>
      </w:pPr>
    </w:lvl>
    <w:lvl w:ilvl="8">
      <w:numFmt w:val="bullet"/>
      <w:lvlText w:val="•"/>
      <w:lvlJc w:val="left"/>
      <w:pPr>
        <w:ind w:left="7317" w:hanging="270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•"/>
      <w:lvlJc w:val="left"/>
      <w:pPr>
        <w:ind w:left="261" w:hanging="270"/>
      </w:pPr>
      <w:rPr>
        <w:rFonts w:ascii="Arial" w:hAnsi="Arial" w:cs="Arial"/>
        <w:b/>
        <w:bCs/>
        <w:color w:val="2384C6"/>
        <w:w w:val="107"/>
        <w:sz w:val="22"/>
        <w:szCs w:val="22"/>
      </w:rPr>
    </w:lvl>
    <w:lvl w:ilvl="1">
      <w:numFmt w:val="bullet"/>
      <w:lvlText w:val="•"/>
      <w:lvlJc w:val="left"/>
      <w:pPr>
        <w:ind w:left="1142" w:hanging="270"/>
      </w:pPr>
    </w:lvl>
    <w:lvl w:ilvl="2">
      <w:numFmt w:val="bullet"/>
      <w:lvlText w:val="•"/>
      <w:lvlJc w:val="left"/>
      <w:pPr>
        <w:ind w:left="2024" w:hanging="270"/>
      </w:pPr>
    </w:lvl>
    <w:lvl w:ilvl="3">
      <w:numFmt w:val="bullet"/>
      <w:lvlText w:val="•"/>
      <w:lvlJc w:val="left"/>
      <w:pPr>
        <w:ind w:left="2906" w:hanging="270"/>
      </w:pPr>
    </w:lvl>
    <w:lvl w:ilvl="4">
      <w:numFmt w:val="bullet"/>
      <w:lvlText w:val="•"/>
      <w:lvlJc w:val="left"/>
      <w:pPr>
        <w:ind w:left="3788" w:hanging="270"/>
      </w:pPr>
    </w:lvl>
    <w:lvl w:ilvl="5">
      <w:numFmt w:val="bullet"/>
      <w:lvlText w:val="•"/>
      <w:lvlJc w:val="left"/>
      <w:pPr>
        <w:ind w:left="4671" w:hanging="270"/>
      </w:pPr>
    </w:lvl>
    <w:lvl w:ilvl="6">
      <w:numFmt w:val="bullet"/>
      <w:lvlText w:val="•"/>
      <w:lvlJc w:val="left"/>
      <w:pPr>
        <w:ind w:left="5553" w:hanging="270"/>
      </w:pPr>
    </w:lvl>
    <w:lvl w:ilvl="7">
      <w:numFmt w:val="bullet"/>
      <w:lvlText w:val="•"/>
      <w:lvlJc w:val="left"/>
      <w:pPr>
        <w:ind w:left="6435" w:hanging="270"/>
      </w:pPr>
    </w:lvl>
    <w:lvl w:ilvl="8">
      <w:numFmt w:val="bullet"/>
      <w:lvlText w:val="•"/>
      <w:lvlJc w:val="left"/>
      <w:pPr>
        <w:ind w:left="7317" w:hanging="270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•"/>
      <w:lvlJc w:val="left"/>
      <w:pPr>
        <w:ind w:left="260" w:hanging="270"/>
      </w:pPr>
      <w:rPr>
        <w:rFonts w:ascii="Arial" w:hAnsi="Arial" w:cs="Arial"/>
        <w:b/>
        <w:bCs/>
        <w:color w:val="2384C6"/>
        <w:w w:val="107"/>
        <w:sz w:val="22"/>
        <w:szCs w:val="22"/>
      </w:rPr>
    </w:lvl>
    <w:lvl w:ilvl="1">
      <w:numFmt w:val="bullet"/>
      <w:lvlText w:val="•"/>
      <w:lvlJc w:val="left"/>
      <w:pPr>
        <w:ind w:left="1142" w:hanging="270"/>
      </w:pPr>
    </w:lvl>
    <w:lvl w:ilvl="2">
      <w:numFmt w:val="bullet"/>
      <w:lvlText w:val="•"/>
      <w:lvlJc w:val="left"/>
      <w:pPr>
        <w:ind w:left="2024" w:hanging="270"/>
      </w:pPr>
    </w:lvl>
    <w:lvl w:ilvl="3">
      <w:numFmt w:val="bullet"/>
      <w:lvlText w:val="•"/>
      <w:lvlJc w:val="left"/>
      <w:pPr>
        <w:ind w:left="2906" w:hanging="270"/>
      </w:pPr>
    </w:lvl>
    <w:lvl w:ilvl="4">
      <w:numFmt w:val="bullet"/>
      <w:lvlText w:val="•"/>
      <w:lvlJc w:val="left"/>
      <w:pPr>
        <w:ind w:left="3788" w:hanging="270"/>
      </w:pPr>
    </w:lvl>
    <w:lvl w:ilvl="5">
      <w:numFmt w:val="bullet"/>
      <w:lvlText w:val="•"/>
      <w:lvlJc w:val="left"/>
      <w:pPr>
        <w:ind w:left="4670" w:hanging="270"/>
      </w:pPr>
    </w:lvl>
    <w:lvl w:ilvl="6">
      <w:numFmt w:val="bullet"/>
      <w:lvlText w:val="•"/>
      <w:lvlJc w:val="left"/>
      <w:pPr>
        <w:ind w:left="5552" w:hanging="270"/>
      </w:pPr>
    </w:lvl>
    <w:lvl w:ilvl="7">
      <w:numFmt w:val="bullet"/>
      <w:lvlText w:val="•"/>
      <w:lvlJc w:val="left"/>
      <w:pPr>
        <w:ind w:left="6434" w:hanging="270"/>
      </w:pPr>
    </w:lvl>
    <w:lvl w:ilvl="8">
      <w:numFmt w:val="bullet"/>
      <w:lvlText w:val="•"/>
      <w:lvlJc w:val="left"/>
      <w:pPr>
        <w:ind w:left="7316" w:hanging="270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•"/>
      <w:lvlJc w:val="left"/>
      <w:pPr>
        <w:ind w:left="260" w:hanging="270"/>
      </w:pPr>
      <w:rPr>
        <w:rFonts w:ascii="Arial" w:hAnsi="Arial" w:cs="Arial"/>
        <w:b/>
        <w:bCs/>
        <w:color w:val="2384C6"/>
        <w:w w:val="107"/>
        <w:sz w:val="22"/>
        <w:szCs w:val="22"/>
      </w:rPr>
    </w:lvl>
    <w:lvl w:ilvl="1">
      <w:numFmt w:val="bullet"/>
      <w:lvlText w:val="•"/>
      <w:lvlJc w:val="left"/>
      <w:pPr>
        <w:ind w:left="1142" w:hanging="270"/>
      </w:pPr>
    </w:lvl>
    <w:lvl w:ilvl="2">
      <w:numFmt w:val="bullet"/>
      <w:lvlText w:val="•"/>
      <w:lvlJc w:val="left"/>
      <w:pPr>
        <w:ind w:left="2024" w:hanging="270"/>
      </w:pPr>
    </w:lvl>
    <w:lvl w:ilvl="3">
      <w:numFmt w:val="bullet"/>
      <w:lvlText w:val="•"/>
      <w:lvlJc w:val="left"/>
      <w:pPr>
        <w:ind w:left="2906" w:hanging="270"/>
      </w:pPr>
    </w:lvl>
    <w:lvl w:ilvl="4">
      <w:numFmt w:val="bullet"/>
      <w:lvlText w:val="•"/>
      <w:lvlJc w:val="left"/>
      <w:pPr>
        <w:ind w:left="3788" w:hanging="270"/>
      </w:pPr>
    </w:lvl>
    <w:lvl w:ilvl="5">
      <w:numFmt w:val="bullet"/>
      <w:lvlText w:val="•"/>
      <w:lvlJc w:val="left"/>
      <w:pPr>
        <w:ind w:left="4670" w:hanging="270"/>
      </w:pPr>
    </w:lvl>
    <w:lvl w:ilvl="6">
      <w:numFmt w:val="bullet"/>
      <w:lvlText w:val="•"/>
      <w:lvlJc w:val="left"/>
      <w:pPr>
        <w:ind w:left="5552" w:hanging="270"/>
      </w:pPr>
    </w:lvl>
    <w:lvl w:ilvl="7">
      <w:numFmt w:val="bullet"/>
      <w:lvlText w:val="•"/>
      <w:lvlJc w:val="left"/>
      <w:pPr>
        <w:ind w:left="6434" w:hanging="270"/>
      </w:pPr>
    </w:lvl>
    <w:lvl w:ilvl="8">
      <w:numFmt w:val="bullet"/>
      <w:lvlText w:val="•"/>
      <w:lvlJc w:val="left"/>
      <w:pPr>
        <w:ind w:left="7316" w:hanging="270"/>
      </w:pPr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•"/>
      <w:lvlJc w:val="left"/>
      <w:pPr>
        <w:ind w:left="260" w:hanging="270"/>
      </w:pPr>
      <w:rPr>
        <w:rFonts w:ascii="Arial" w:hAnsi="Arial" w:cs="Arial"/>
        <w:b/>
        <w:bCs/>
        <w:color w:val="2384C6"/>
        <w:w w:val="107"/>
        <w:sz w:val="22"/>
        <w:szCs w:val="22"/>
      </w:rPr>
    </w:lvl>
    <w:lvl w:ilvl="1">
      <w:numFmt w:val="bullet"/>
      <w:lvlText w:val="•"/>
      <w:lvlJc w:val="left"/>
      <w:pPr>
        <w:ind w:left="1142" w:hanging="270"/>
      </w:pPr>
    </w:lvl>
    <w:lvl w:ilvl="2">
      <w:numFmt w:val="bullet"/>
      <w:lvlText w:val="•"/>
      <w:lvlJc w:val="left"/>
      <w:pPr>
        <w:ind w:left="2024" w:hanging="270"/>
      </w:pPr>
    </w:lvl>
    <w:lvl w:ilvl="3">
      <w:numFmt w:val="bullet"/>
      <w:lvlText w:val="•"/>
      <w:lvlJc w:val="left"/>
      <w:pPr>
        <w:ind w:left="2906" w:hanging="270"/>
      </w:pPr>
    </w:lvl>
    <w:lvl w:ilvl="4">
      <w:numFmt w:val="bullet"/>
      <w:lvlText w:val="•"/>
      <w:lvlJc w:val="left"/>
      <w:pPr>
        <w:ind w:left="3788" w:hanging="270"/>
      </w:pPr>
    </w:lvl>
    <w:lvl w:ilvl="5">
      <w:numFmt w:val="bullet"/>
      <w:lvlText w:val="•"/>
      <w:lvlJc w:val="left"/>
      <w:pPr>
        <w:ind w:left="4670" w:hanging="270"/>
      </w:pPr>
    </w:lvl>
    <w:lvl w:ilvl="6">
      <w:numFmt w:val="bullet"/>
      <w:lvlText w:val="•"/>
      <w:lvlJc w:val="left"/>
      <w:pPr>
        <w:ind w:left="5552" w:hanging="270"/>
      </w:pPr>
    </w:lvl>
    <w:lvl w:ilvl="7">
      <w:numFmt w:val="bullet"/>
      <w:lvlText w:val="•"/>
      <w:lvlJc w:val="left"/>
      <w:pPr>
        <w:ind w:left="6434" w:hanging="270"/>
      </w:pPr>
    </w:lvl>
    <w:lvl w:ilvl="8">
      <w:numFmt w:val="bullet"/>
      <w:lvlText w:val="•"/>
      <w:lvlJc w:val="left"/>
      <w:pPr>
        <w:ind w:left="7316" w:hanging="270"/>
      </w:pPr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•"/>
      <w:lvlJc w:val="left"/>
      <w:pPr>
        <w:ind w:left="260" w:hanging="270"/>
      </w:pPr>
      <w:rPr>
        <w:rFonts w:ascii="Arial" w:hAnsi="Arial" w:cs="Arial"/>
        <w:b/>
        <w:bCs/>
        <w:color w:val="2384C6"/>
        <w:w w:val="107"/>
        <w:sz w:val="22"/>
        <w:szCs w:val="22"/>
      </w:rPr>
    </w:lvl>
    <w:lvl w:ilvl="1">
      <w:numFmt w:val="bullet"/>
      <w:lvlText w:val="•"/>
      <w:lvlJc w:val="left"/>
      <w:pPr>
        <w:ind w:left="1142" w:hanging="270"/>
      </w:pPr>
    </w:lvl>
    <w:lvl w:ilvl="2">
      <w:numFmt w:val="bullet"/>
      <w:lvlText w:val="•"/>
      <w:lvlJc w:val="left"/>
      <w:pPr>
        <w:ind w:left="2024" w:hanging="270"/>
      </w:pPr>
    </w:lvl>
    <w:lvl w:ilvl="3">
      <w:numFmt w:val="bullet"/>
      <w:lvlText w:val="•"/>
      <w:lvlJc w:val="left"/>
      <w:pPr>
        <w:ind w:left="2906" w:hanging="270"/>
      </w:pPr>
    </w:lvl>
    <w:lvl w:ilvl="4">
      <w:numFmt w:val="bullet"/>
      <w:lvlText w:val="•"/>
      <w:lvlJc w:val="left"/>
      <w:pPr>
        <w:ind w:left="3788" w:hanging="270"/>
      </w:pPr>
    </w:lvl>
    <w:lvl w:ilvl="5">
      <w:numFmt w:val="bullet"/>
      <w:lvlText w:val="•"/>
      <w:lvlJc w:val="left"/>
      <w:pPr>
        <w:ind w:left="4670" w:hanging="270"/>
      </w:pPr>
    </w:lvl>
    <w:lvl w:ilvl="6">
      <w:numFmt w:val="bullet"/>
      <w:lvlText w:val="•"/>
      <w:lvlJc w:val="left"/>
      <w:pPr>
        <w:ind w:left="5552" w:hanging="270"/>
      </w:pPr>
    </w:lvl>
    <w:lvl w:ilvl="7">
      <w:numFmt w:val="bullet"/>
      <w:lvlText w:val="•"/>
      <w:lvlJc w:val="left"/>
      <w:pPr>
        <w:ind w:left="6434" w:hanging="270"/>
      </w:pPr>
    </w:lvl>
    <w:lvl w:ilvl="8">
      <w:numFmt w:val="bullet"/>
      <w:lvlText w:val="•"/>
      <w:lvlJc w:val="left"/>
      <w:pPr>
        <w:ind w:left="7316" w:hanging="270"/>
      </w:pPr>
    </w:lvl>
  </w:abstractNum>
  <w:abstractNum w:abstractNumId="20" w15:restartNumberingAfterBreak="0">
    <w:nsid w:val="00000416"/>
    <w:multiLevelType w:val="multilevel"/>
    <w:tmpl w:val="00000899"/>
    <w:lvl w:ilvl="0">
      <w:numFmt w:val="bullet"/>
      <w:lvlText w:val="•"/>
      <w:lvlJc w:val="left"/>
      <w:pPr>
        <w:ind w:left="260" w:hanging="270"/>
      </w:pPr>
      <w:rPr>
        <w:rFonts w:ascii="Arial" w:hAnsi="Arial" w:cs="Arial"/>
        <w:b/>
        <w:bCs/>
        <w:color w:val="2384C6"/>
        <w:w w:val="107"/>
        <w:sz w:val="22"/>
        <w:szCs w:val="22"/>
      </w:rPr>
    </w:lvl>
    <w:lvl w:ilvl="1">
      <w:numFmt w:val="bullet"/>
      <w:lvlText w:val="•"/>
      <w:lvlJc w:val="left"/>
      <w:pPr>
        <w:ind w:left="1142" w:hanging="270"/>
      </w:pPr>
    </w:lvl>
    <w:lvl w:ilvl="2">
      <w:numFmt w:val="bullet"/>
      <w:lvlText w:val="•"/>
      <w:lvlJc w:val="left"/>
      <w:pPr>
        <w:ind w:left="2024" w:hanging="270"/>
      </w:pPr>
    </w:lvl>
    <w:lvl w:ilvl="3">
      <w:numFmt w:val="bullet"/>
      <w:lvlText w:val="•"/>
      <w:lvlJc w:val="left"/>
      <w:pPr>
        <w:ind w:left="2906" w:hanging="270"/>
      </w:pPr>
    </w:lvl>
    <w:lvl w:ilvl="4">
      <w:numFmt w:val="bullet"/>
      <w:lvlText w:val="•"/>
      <w:lvlJc w:val="left"/>
      <w:pPr>
        <w:ind w:left="3788" w:hanging="270"/>
      </w:pPr>
    </w:lvl>
    <w:lvl w:ilvl="5">
      <w:numFmt w:val="bullet"/>
      <w:lvlText w:val="•"/>
      <w:lvlJc w:val="left"/>
      <w:pPr>
        <w:ind w:left="4670" w:hanging="270"/>
      </w:pPr>
    </w:lvl>
    <w:lvl w:ilvl="6">
      <w:numFmt w:val="bullet"/>
      <w:lvlText w:val="•"/>
      <w:lvlJc w:val="left"/>
      <w:pPr>
        <w:ind w:left="5552" w:hanging="270"/>
      </w:pPr>
    </w:lvl>
    <w:lvl w:ilvl="7">
      <w:numFmt w:val="bullet"/>
      <w:lvlText w:val="•"/>
      <w:lvlJc w:val="left"/>
      <w:pPr>
        <w:ind w:left="6434" w:hanging="270"/>
      </w:pPr>
    </w:lvl>
    <w:lvl w:ilvl="8">
      <w:numFmt w:val="bullet"/>
      <w:lvlText w:val="•"/>
      <w:lvlJc w:val="left"/>
      <w:pPr>
        <w:ind w:left="7316" w:hanging="270"/>
      </w:pPr>
    </w:lvl>
  </w:abstractNum>
  <w:abstractNum w:abstractNumId="21" w15:restartNumberingAfterBreak="0">
    <w:nsid w:val="00000417"/>
    <w:multiLevelType w:val="multilevel"/>
    <w:tmpl w:val="0000089A"/>
    <w:lvl w:ilvl="0">
      <w:numFmt w:val="bullet"/>
      <w:lvlText w:val="•"/>
      <w:lvlJc w:val="left"/>
      <w:pPr>
        <w:ind w:left="260" w:hanging="270"/>
      </w:pPr>
      <w:rPr>
        <w:rFonts w:ascii="Arial" w:hAnsi="Arial" w:cs="Arial"/>
        <w:b/>
        <w:bCs/>
        <w:color w:val="2384C6"/>
        <w:w w:val="107"/>
        <w:sz w:val="22"/>
        <w:szCs w:val="22"/>
      </w:rPr>
    </w:lvl>
    <w:lvl w:ilvl="1">
      <w:numFmt w:val="bullet"/>
      <w:lvlText w:val="•"/>
      <w:lvlJc w:val="left"/>
      <w:pPr>
        <w:ind w:left="1142" w:hanging="270"/>
      </w:pPr>
    </w:lvl>
    <w:lvl w:ilvl="2">
      <w:numFmt w:val="bullet"/>
      <w:lvlText w:val="•"/>
      <w:lvlJc w:val="left"/>
      <w:pPr>
        <w:ind w:left="2024" w:hanging="270"/>
      </w:pPr>
    </w:lvl>
    <w:lvl w:ilvl="3">
      <w:numFmt w:val="bullet"/>
      <w:lvlText w:val="•"/>
      <w:lvlJc w:val="left"/>
      <w:pPr>
        <w:ind w:left="2906" w:hanging="270"/>
      </w:pPr>
    </w:lvl>
    <w:lvl w:ilvl="4">
      <w:numFmt w:val="bullet"/>
      <w:lvlText w:val="•"/>
      <w:lvlJc w:val="left"/>
      <w:pPr>
        <w:ind w:left="3788" w:hanging="270"/>
      </w:pPr>
    </w:lvl>
    <w:lvl w:ilvl="5">
      <w:numFmt w:val="bullet"/>
      <w:lvlText w:val="•"/>
      <w:lvlJc w:val="left"/>
      <w:pPr>
        <w:ind w:left="4670" w:hanging="270"/>
      </w:pPr>
    </w:lvl>
    <w:lvl w:ilvl="6">
      <w:numFmt w:val="bullet"/>
      <w:lvlText w:val="•"/>
      <w:lvlJc w:val="left"/>
      <w:pPr>
        <w:ind w:left="5552" w:hanging="270"/>
      </w:pPr>
    </w:lvl>
    <w:lvl w:ilvl="7">
      <w:numFmt w:val="bullet"/>
      <w:lvlText w:val="•"/>
      <w:lvlJc w:val="left"/>
      <w:pPr>
        <w:ind w:left="6434" w:hanging="270"/>
      </w:pPr>
    </w:lvl>
    <w:lvl w:ilvl="8">
      <w:numFmt w:val="bullet"/>
      <w:lvlText w:val="•"/>
      <w:lvlJc w:val="left"/>
      <w:pPr>
        <w:ind w:left="7316" w:hanging="270"/>
      </w:pPr>
    </w:lvl>
  </w:abstractNum>
  <w:num w:numId="1">
    <w:abstractNumId w:val="21"/>
  </w:num>
  <w:num w:numId="2">
    <w:abstractNumId w:val="20"/>
  </w:num>
  <w:num w:numId="3">
    <w:abstractNumId w:val="19"/>
  </w:num>
  <w:num w:numId="4">
    <w:abstractNumId w:val="18"/>
  </w:num>
  <w:num w:numId="5">
    <w:abstractNumId w:val="17"/>
  </w:num>
  <w:num w:numId="6">
    <w:abstractNumId w:val="16"/>
  </w:num>
  <w:num w:numId="7">
    <w:abstractNumId w:val="15"/>
  </w:num>
  <w:num w:numId="8">
    <w:abstractNumId w:val="14"/>
  </w:num>
  <w:num w:numId="9">
    <w:abstractNumId w:val="13"/>
  </w:num>
  <w:num w:numId="10">
    <w:abstractNumId w:val="12"/>
  </w:num>
  <w:num w:numId="11">
    <w:abstractNumId w:val="11"/>
  </w:num>
  <w:num w:numId="12">
    <w:abstractNumId w:val="10"/>
  </w:num>
  <w:num w:numId="13">
    <w:abstractNumId w:val="9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E0B"/>
    <w:rsid w:val="00131443"/>
    <w:rsid w:val="00361190"/>
    <w:rsid w:val="003B3E9A"/>
    <w:rsid w:val="00483648"/>
    <w:rsid w:val="009B1209"/>
    <w:rsid w:val="00AC6851"/>
    <w:rsid w:val="00C42E0B"/>
    <w:rsid w:val="00CE1023"/>
    <w:rsid w:val="00F4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5412C8"/>
  <w14:defaultImageDpi w14:val="0"/>
  <w15:docId w15:val="{30A83FEB-5B57-BF41-9022-ACA5020B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 Unicode MS" w:eastAsia="Arial Unicode MS" w:hAnsi="Times New Roman" w:cs="Arial Unicode MS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Pr>
      <w:rFonts w:ascii="Arial Unicode MS" w:eastAsia="Arial Unicode MS" w:hAnsi="Times New Roman" w:cs="Arial Unicode MS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147"/>
      <w:ind w:left="1318" w:right="1173"/>
      <w:jc w:val="center"/>
    </w:pPr>
    <w:rPr>
      <w:rFonts w:ascii="Lucida Sans" w:eastAsia="Times New Roman" w:hAnsi="Lucida Sans" w:cs="Lucida Sans"/>
      <w:sz w:val="45"/>
      <w:szCs w:val="45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eastAsia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26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3F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FE0"/>
    <w:rPr>
      <w:rFonts w:ascii="Arial Unicode MS" w:eastAsia="Arial Unicode MS" w:hAnsi="Times New Roman" w:cs="Arial Unicode M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43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FE0"/>
    <w:rPr>
      <w:rFonts w:ascii="Arial Unicode MS" w:eastAsia="Arial Unicode MS" w:hAnsi="Times New Roman" w:cs="Arial Unicode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0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8" Type="http://schemas.openxmlformats.org/officeDocument/2006/relationships/footer" Target="footer1.xml"/><Relationship Id="rId51" Type="http://schemas.openxmlformats.org/officeDocument/2006/relationships/image" Target="media/image44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</dc:creator>
  <cp:lastModifiedBy>Mallory Graber</cp:lastModifiedBy>
  <cp:revision>3</cp:revision>
  <dcterms:created xsi:type="dcterms:W3CDTF">2021-10-30T15:50:00Z</dcterms:created>
  <dcterms:modified xsi:type="dcterms:W3CDTF">2021-10-30T15:51:00Z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15.1 (Macintosh)</vt:lpwstr>
  </property>
</Properties>
</file>